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A70E" w14:textId="77882376" w:rsidR="00C8661A" w:rsidRPr="00432332" w:rsidRDefault="00137E67" w:rsidP="0098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5F3B84">
        <w:rPr>
          <w:rFonts w:ascii="Times New Roman" w:hAnsi="Times New Roman"/>
          <w:b/>
          <w:bCs/>
          <w:sz w:val="24"/>
          <w:szCs w:val="24"/>
          <w:lang w:eastAsia="pl-PL"/>
        </w:rPr>
        <w:t>LVI/483/</w:t>
      </w:r>
      <w:r w:rsidR="000D04B3" w:rsidRPr="00432332"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 w:rsidRPr="00432332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C878D1" w:rsidRPr="00432332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14:paraId="5802BC7F" w14:textId="67985A22" w:rsidR="00C8661A" w:rsidRPr="00432332" w:rsidRDefault="00B607CE" w:rsidP="00983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RADY POWIATU W LIPNIE</w:t>
      </w:r>
    </w:p>
    <w:p w14:paraId="7C062A13" w14:textId="14673D04" w:rsidR="00C8661A" w:rsidRPr="00432332" w:rsidRDefault="00376D9E" w:rsidP="0098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F3B84">
        <w:rPr>
          <w:rFonts w:ascii="Times New Roman" w:hAnsi="Times New Roman"/>
          <w:b/>
          <w:bCs/>
          <w:sz w:val="24"/>
          <w:szCs w:val="24"/>
          <w:lang w:eastAsia="pl-PL"/>
        </w:rPr>
        <w:t>24 listopada</w:t>
      </w:r>
      <w:r w:rsidR="00D97C22"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</w:t>
      </w:r>
      <w:r w:rsidR="00C878D1" w:rsidRPr="00432332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B607C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13892838" w14:textId="77777777" w:rsidR="00C8661A" w:rsidRPr="00432332" w:rsidRDefault="00C8661A" w:rsidP="0098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FD8B600" w14:textId="23D83502" w:rsidR="00C8661A" w:rsidRPr="00432332" w:rsidRDefault="00C8661A" w:rsidP="00983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 w:rsidR="002D4BC9"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przyjęcia </w:t>
      </w:r>
      <w:r w:rsidR="004E73F6"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Powiatowego </w:t>
      </w:r>
      <w:r w:rsidR="002D4BC9" w:rsidRPr="00432332">
        <w:rPr>
          <w:rFonts w:ascii="Times New Roman" w:hAnsi="Times New Roman"/>
          <w:b/>
          <w:bCs/>
          <w:sz w:val="24"/>
          <w:szCs w:val="24"/>
          <w:lang w:eastAsia="pl-PL"/>
        </w:rPr>
        <w:t>Pro</w:t>
      </w:r>
      <w:r w:rsidR="004E73F6" w:rsidRPr="00432332">
        <w:rPr>
          <w:rFonts w:ascii="Times New Roman" w:hAnsi="Times New Roman"/>
          <w:b/>
          <w:bCs/>
          <w:sz w:val="24"/>
          <w:szCs w:val="24"/>
          <w:lang w:eastAsia="pl-PL"/>
        </w:rPr>
        <w:t>gramu Wychowania P</w:t>
      </w:r>
      <w:r w:rsidR="002D4BC9" w:rsidRPr="00432332">
        <w:rPr>
          <w:rFonts w:ascii="Times New Roman" w:hAnsi="Times New Roman"/>
          <w:b/>
          <w:bCs/>
          <w:sz w:val="24"/>
          <w:szCs w:val="24"/>
          <w:lang w:eastAsia="pl-PL"/>
        </w:rPr>
        <w:t>atriotycznego</w:t>
      </w:r>
      <w:r w:rsidR="0049493E"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</w:t>
      </w:r>
      <w:r w:rsidR="00137E67"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rok </w:t>
      </w:r>
      <w:r w:rsidR="0049493E" w:rsidRPr="00432332">
        <w:rPr>
          <w:rFonts w:ascii="Times New Roman" w:hAnsi="Times New Roman"/>
          <w:b/>
          <w:bCs/>
          <w:sz w:val="24"/>
          <w:szCs w:val="24"/>
          <w:lang w:eastAsia="pl-PL"/>
        </w:rPr>
        <w:t>202</w:t>
      </w:r>
      <w:r w:rsidR="00C878D1" w:rsidRPr="00432332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</w:p>
    <w:p w14:paraId="07CAE6AF" w14:textId="77777777" w:rsidR="00420004" w:rsidRPr="00432332" w:rsidRDefault="00420004" w:rsidP="00983BAD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after="0" w:line="240" w:lineRule="auto"/>
        <w:ind w:left="5632" w:hanging="5632"/>
        <w:rPr>
          <w:rFonts w:ascii="Times New Roman" w:hAnsi="Times New Roman"/>
          <w:sz w:val="24"/>
          <w:szCs w:val="24"/>
          <w:lang w:eastAsia="pl-PL"/>
        </w:rPr>
      </w:pPr>
      <w:r w:rsidRPr="00432332">
        <w:rPr>
          <w:rFonts w:ascii="Times New Roman" w:hAnsi="Times New Roman"/>
          <w:sz w:val="24"/>
          <w:szCs w:val="24"/>
          <w:lang w:eastAsia="pl-PL"/>
        </w:rPr>
        <w:tab/>
      </w:r>
      <w:r w:rsidRPr="00432332">
        <w:rPr>
          <w:rFonts w:ascii="Times New Roman" w:hAnsi="Times New Roman"/>
          <w:sz w:val="24"/>
          <w:szCs w:val="24"/>
          <w:lang w:eastAsia="pl-PL"/>
        </w:rPr>
        <w:tab/>
      </w:r>
      <w:r w:rsidRPr="00432332">
        <w:rPr>
          <w:rFonts w:ascii="Times New Roman" w:hAnsi="Times New Roman"/>
          <w:sz w:val="24"/>
          <w:szCs w:val="24"/>
          <w:lang w:eastAsia="pl-PL"/>
        </w:rPr>
        <w:tab/>
      </w:r>
      <w:r w:rsidRPr="00432332">
        <w:rPr>
          <w:rFonts w:ascii="Times New Roman" w:hAnsi="Times New Roman"/>
          <w:sz w:val="24"/>
          <w:szCs w:val="24"/>
          <w:lang w:eastAsia="pl-PL"/>
        </w:rPr>
        <w:tab/>
      </w:r>
    </w:p>
    <w:p w14:paraId="0E008265" w14:textId="7DFF8488" w:rsidR="00A525AE" w:rsidRPr="00432332" w:rsidRDefault="00A525AE" w:rsidP="00983B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Na podstawie </w:t>
      </w:r>
      <w:r w:rsidR="005F7DE7" w:rsidRPr="00432332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2C4E92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DE7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4 ust.1 pkt 1 </w:t>
      </w:r>
      <w:r w:rsidRPr="00432332">
        <w:rPr>
          <w:rFonts w:ascii="Times New Roman" w:hAnsi="Times New Roman"/>
          <w:sz w:val="24"/>
          <w:szCs w:val="24"/>
        </w:rPr>
        <w:t xml:space="preserve">ustawy z dnia 5 czerwca 1998 r. o samorządzie powiatowym </w:t>
      </w:r>
      <w:r w:rsidRPr="00432332">
        <w:rPr>
          <w:rFonts w:ascii="Times New Roman" w:hAnsi="Times New Roman"/>
          <w:sz w:val="24"/>
          <w:szCs w:val="24"/>
        </w:rPr>
        <w:br/>
      </w:r>
      <w:r w:rsidR="00C878D1" w:rsidRPr="00432332">
        <w:rPr>
          <w:rFonts w:ascii="Times New Roman" w:hAnsi="Times New Roman"/>
          <w:sz w:val="24"/>
          <w:szCs w:val="24"/>
        </w:rPr>
        <w:t>(Dz. U. z 2022 r. poz. 1526 ze zm. z 2023r. poz. 572)</w:t>
      </w:r>
      <w:r w:rsidR="00DE4034" w:rsidRPr="00432332">
        <w:rPr>
          <w:rFonts w:ascii="Times New Roman" w:hAnsi="Times New Roman"/>
          <w:sz w:val="26"/>
          <w:szCs w:val="26"/>
        </w:rPr>
        <w:t xml:space="preserve"> </w:t>
      </w:r>
      <w:r w:rsidR="00814D3E" w:rsidRPr="00432332">
        <w:rPr>
          <w:rFonts w:ascii="Times New Roman" w:eastAsia="Times New Roman" w:hAnsi="Times New Roman"/>
          <w:sz w:val="24"/>
          <w:szCs w:val="24"/>
          <w:lang w:eastAsia="pl-PL"/>
        </w:rPr>
        <w:t>oraz art. 90t ust. 1 pkt 1</w:t>
      </w:r>
      <w:r w:rsidR="00DE4034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7 września 1991 r. o systemie oświaty</w:t>
      </w:r>
      <w:r w:rsidR="00814D3E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3B4F70" w:rsidRPr="00432332">
        <w:rPr>
          <w:rFonts w:ascii="Times New Roman" w:hAnsi="Times New Roman"/>
          <w:sz w:val="24"/>
          <w:szCs w:val="24"/>
        </w:rPr>
        <w:t>Dz. U. z 2022</w:t>
      </w:r>
      <w:r w:rsidR="00591CA2" w:rsidRPr="00432332">
        <w:rPr>
          <w:rFonts w:ascii="Times New Roman" w:hAnsi="Times New Roman"/>
          <w:sz w:val="24"/>
          <w:szCs w:val="24"/>
        </w:rPr>
        <w:t xml:space="preserve"> r. poz. </w:t>
      </w:r>
      <w:r w:rsidR="003B4F70" w:rsidRPr="00432332">
        <w:rPr>
          <w:rFonts w:ascii="Times New Roman" w:hAnsi="Times New Roman"/>
          <w:sz w:val="24"/>
          <w:szCs w:val="24"/>
        </w:rPr>
        <w:t>2230</w:t>
      </w:r>
      <w:r w:rsidR="00C878D1" w:rsidRPr="00432332">
        <w:rPr>
          <w:rFonts w:ascii="Times New Roman" w:hAnsi="Times New Roman"/>
          <w:sz w:val="24"/>
          <w:szCs w:val="24"/>
        </w:rPr>
        <w:t xml:space="preserve"> ze zm. z 2023r. poz. 2005</w:t>
      </w:r>
      <w:r w:rsidR="00814D3E" w:rsidRPr="00432332">
        <w:rPr>
          <w:rFonts w:ascii="Times New Roman" w:hAnsi="Times New Roman"/>
          <w:sz w:val="24"/>
          <w:szCs w:val="24"/>
        </w:rPr>
        <w:t>)</w:t>
      </w:r>
      <w:r w:rsidR="00371B57" w:rsidRPr="00432332"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449726B8" w14:textId="77777777" w:rsidR="00814D3E" w:rsidRPr="00432332" w:rsidRDefault="00814D3E" w:rsidP="00983BA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5B54C5D" w14:textId="02BC9F4D" w:rsidR="004E73F6" w:rsidRPr="00432332" w:rsidRDefault="00A525AE" w:rsidP="00983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1. </w:t>
      </w:r>
      <w:r w:rsidR="00646B89" w:rsidRPr="00432332">
        <w:rPr>
          <w:rFonts w:ascii="Times New Roman" w:hAnsi="Times New Roman"/>
          <w:bCs/>
          <w:sz w:val="24"/>
          <w:szCs w:val="24"/>
          <w:lang w:eastAsia="pl-PL"/>
        </w:rPr>
        <w:t xml:space="preserve">Przyjmuje się lokalny program wyrównywania szans edukacyjnych dzieci i młodzieży pod </w:t>
      </w:r>
      <w:bookmarkEnd w:id="0"/>
      <w:r w:rsidR="00646B89" w:rsidRPr="00432332">
        <w:rPr>
          <w:rFonts w:ascii="Times New Roman" w:hAnsi="Times New Roman"/>
          <w:bCs/>
          <w:sz w:val="24"/>
          <w:szCs w:val="24"/>
          <w:lang w:eastAsia="pl-PL"/>
        </w:rPr>
        <w:t>nazwą: „</w:t>
      </w:r>
      <w:r w:rsidR="005F7DE7" w:rsidRPr="00432332">
        <w:rPr>
          <w:rFonts w:ascii="Times New Roman" w:eastAsia="Times New Roman" w:hAnsi="Times New Roman"/>
          <w:sz w:val="24"/>
          <w:szCs w:val="24"/>
          <w:lang w:eastAsia="pl-PL"/>
        </w:rPr>
        <w:t>Powiatowy Program Wychowania Patriotycznego</w:t>
      </w:r>
      <w:r w:rsidR="00D97C22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202</w:t>
      </w:r>
      <w:r w:rsidR="001B240F" w:rsidRPr="0043233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46B89" w:rsidRPr="0043233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5F7DE7" w:rsidRPr="004323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3F7EBA" w14:textId="77777777" w:rsidR="005012F9" w:rsidRPr="00432332" w:rsidRDefault="00465A16" w:rsidP="00983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b/>
          <w:bCs/>
          <w:sz w:val="24"/>
          <w:szCs w:val="24"/>
        </w:rPr>
        <w:t xml:space="preserve">§ 2. </w:t>
      </w:r>
      <w:r w:rsidR="005012F9" w:rsidRPr="00432332">
        <w:rPr>
          <w:rFonts w:ascii="Times New Roman" w:eastAsia="Times New Roman" w:hAnsi="Times New Roman"/>
          <w:bCs/>
          <w:sz w:val="24"/>
          <w:szCs w:val="24"/>
        </w:rPr>
        <w:t>Założenia edukacji patriotycznej.</w:t>
      </w:r>
    </w:p>
    <w:p w14:paraId="69ED719F" w14:textId="77777777" w:rsidR="00465A16" w:rsidRPr="00432332" w:rsidRDefault="005012F9" w:rsidP="00BE1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Patriotyzm wyraża się w przywiązaniu do swej Ojczyzny, do ziemi rodzinnej, do obyczajów i kultury narodowej, w szacunku dla ludzi, którzy ją tworzyli. </w:t>
      </w:r>
    </w:p>
    <w:p w14:paraId="552CC89D" w14:textId="77777777" w:rsidR="00465A16" w:rsidRPr="00432332" w:rsidRDefault="005012F9" w:rsidP="00BE1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Wychowanie patriotyczne należy powiązać z treściami i zadaniami innych dziedzin wychowania, mając na uwadze harmonijny rozwój różnych sfer osobowości ucznia. </w:t>
      </w:r>
    </w:p>
    <w:p w14:paraId="3218FF6F" w14:textId="6818D15E" w:rsidR="005012F9" w:rsidRPr="00432332" w:rsidRDefault="005012F9" w:rsidP="00BE1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Pierwszoplanowym zadaniem wychowania patriotycznego dzieci i młodzieży jest troska o ich wszechstronny harmonijny rozwój</w:t>
      </w:r>
      <w:r w:rsidR="00B6621C" w:rsidRPr="00432332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655036" w:rsidRPr="00432332">
        <w:rPr>
          <w:rFonts w:ascii="Times New Roman" w:eastAsia="Times New Roman" w:hAnsi="Times New Roman"/>
          <w:sz w:val="24"/>
          <w:szCs w:val="24"/>
        </w:rPr>
        <w:t xml:space="preserve">przygotowanie do życia i pracy </w:t>
      </w:r>
      <w:r w:rsidR="00655036" w:rsidRPr="00432332">
        <w:rPr>
          <w:rFonts w:ascii="Times New Roman" w:eastAsia="Times New Roman" w:hAnsi="Times New Roman"/>
          <w:sz w:val="24"/>
          <w:szCs w:val="24"/>
        </w:rPr>
        <w:br/>
        <w:t>w społeczeństwie</w:t>
      </w:r>
      <w:r w:rsidRPr="00432332">
        <w:rPr>
          <w:rFonts w:ascii="Times New Roman" w:eastAsia="Times New Roman" w:hAnsi="Times New Roman"/>
          <w:sz w:val="24"/>
          <w:szCs w:val="24"/>
        </w:rPr>
        <w:t>.</w:t>
      </w:r>
    </w:p>
    <w:p w14:paraId="040C1B59" w14:textId="77777777" w:rsidR="005012F9" w:rsidRPr="00432332" w:rsidRDefault="00465A16" w:rsidP="00983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b/>
          <w:sz w:val="24"/>
          <w:szCs w:val="24"/>
        </w:rPr>
        <w:t xml:space="preserve">§ 3. </w:t>
      </w:r>
      <w:r w:rsidR="005012F9" w:rsidRPr="00432332">
        <w:rPr>
          <w:rFonts w:ascii="Times New Roman" w:eastAsia="Times New Roman" w:hAnsi="Times New Roman"/>
          <w:bCs/>
          <w:sz w:val="24"/>
          <w:szCs w:val="24"/>
        </w:rPr>
        <w:t>Cele edukacyjne</w:t>
      </w:r>
      <w:r w:rsidRPr="00432332">
        <w:rPr>
          <w:rFonts w:ascii="Times New Roman" w:eastAsia="Times New Roman" w:hAnsi="Times New Roman"/>
          <w:bCs/>
          <w:sz w:val="24"/>
          <w:szCs w:val="24"/>
        </w:rPr>
        <w:t xml:space="preserve"> Programu.</w:t>
      </w:r>
    </w:p>
    <w:p w14:paraId="5F81C686" w14:textId="77777777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Podtrzymywanie i upowszechnianie tradycji narodowej i państwowej.</w:t>
      </w:r>
    </w:p>
    <w:p w14:paraId="10A9EE6E" w14:textId="77777777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Rozwijanie poczucia odpowiedzialności i szacunku dla symboli narodowych.</w:t>
      </w:r>
    </w:p>
    <w:p w14:paraId="622CAD14" w14:textId="77777777" w:rsidR="005012F9" w:rsidRPr="00432332" w:rsidRDefault="005012F9" w:rsidP="00B528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Upowszechnianie wiedzy na temat polskiej historii, kultury, walorów</w:t>
      </w:r>
      <w:r w:rsidR="00B52893" w:rsidRPr="00432332">
        <w:rPr>
          <w:rFonts w:ascii="Times New Roman" w:hAnsi="Times New Roman"/>
          <w:sz w:val="24"/>
          <w:szCs w:val="24"/>
        </w:rPr>
        <w:t xml:space="preserve"> </w:t>
      </w:r>
      <w:r w:rsidRPr="00432332">
        <w:rPr>
          <w:rFonts w:ascii="Times New Roman" w:hAnsi="Times New Roman"/>
          <w:sz w:val="24"/>
          <w:szCs w:val="24"/>
        </w:rPr>
        <w:t>przyrodniczych i krajobrazowych oraz osiągnięć gospodarczych.</w:t>
      </w:r>
    </w:p>
    <w:p w14:paraId="66F8BE2B" w14:textId="77777777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Kształtowanie postaw patriotycznych i aktywnej postawy obywatelskiej. </w:t>
      </w:r>
    </w:p>
    <w:p w14:paraId="6FA452A8" w14:textId="77777777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Rozwijanie  aktywnego udziału w życiu społeczności szkolnej, lokalnej i państwowej.</w:t>
      </w:r>
    </w:p>
    <w:p w14:paraId="0E03EB79" w14:textId="77777777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Kształtowanie postaw odpowiedzialności za siebie, swoją miejscowość, swój kraj.</w:t>
      </w:r>
    </w:p>
    <w:p w14:paraId="476D3EEC" w14:textId="77777777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Wzmacnianie więzi lokalnych, identyfikacji z miejscem pochodzenia, jego        dziedzictwem kulturowym. </w:t>
      </w:r>
    </w:p>
    <w:p w14:paraId="4513C5E4" w14:textId="77777777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Umożliwianie kreatywnego uczestnictwa w wydarzeniach kulturalnych, społecznych </w:t>
      </w:r>
      <w:r w:rsidR="00371B57" w:rsidRPr="00432332">
        <w:rPr>
          <w:rFonts w:ascii="Times New Roman" w:hAnsi="Times New Roman"/>
          <w:sz w:val="24"/>
          <w:szCs w:val="24"/>
        </w:rPr>
        <w:br/>
      </w:r>
      <w:r w:rsidRPr="00432332">
        <w:rPr>
          <w:rFonts w:ascii="Times New Roman" w:hAnsi="Times New Roman"/>
          <w:sz w:val="24"/>
          <w:szCs w:val="24"/>
        </w:rPr>
        <w:t xml:space="preserve">i politycznych. </w:t>
      </w:r>
    </w:p>
    <w:p w14:paraId="229B93B9" w14:textId="7F2A0778" w:rsidR="005012F9" w:rsidRPr="00432332" w:rsidRDefault="005012F9" w:rsidP="00BE13C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Kształtowanie odpowiedniego zachowania w czasie uroczystości szkolnych </w:t>
      </w:r>
      <w:r w:rsidR="00ED7E91" w:rsidRPr="00432332">
        <w:rPr>
          <w:rFonts w:ascii="Times New Roman" w:hAnsi="Times New Roman"/>
          <w:sz w:val="24"/>
          <w:szCs w:val="24"/>
        </w:rPr>
        <w:br/>
      </w:r>
      <w:r w:rsidRPr="00432332">
        <w:rPr>
          <w:rFonts w:ascii="Times New Roman" w:hAnsi="Times New Roman"/>
          <w:sz w:val="24"/>
          <w:szCs w:val="24"/>
        </w:rPr>
        <w:t xml:space="preserve">i </w:t>
      </w:r>
      <w:r w:rsidR="00EB614F" w:rsidRPr="00432332">
        <w:rPr>
          <w:rFonts w:ascii="Times New Roman" w:hAnsi="Times New Roman"/>
          <w:sz w:val="24"/>
          <w:szCs w:val="24"/>
        </w:rPr>
        <w:t>p</w:t>
      </w:r>
      <w:r w:rsidRPr="00432332">
        <w:rPr>
          <w:rFonts w:ascii="Times New Roman" w:hAnsi="Times New Roman"/>
          <w:sz w:val="24"/>
          <w:szCs w:val="24"/>
        </w:rPr>
        <w:t xml:space="preserve">aństwowych. </w:t>
      </w:r>
    </w:p>
    <w:p w14:paraId="457ED628" w14:textId="77777777" w:rsidR="005012F9" w:rsidRPr="00432332" w:rsidRDefault="00465A16" w:rsidP="00983B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2332">
        <w:rPr>
          <w:rFonts w:ascii="Times New Roman" w:eastAsia="Times New Roman" w:hAnsi="Times New Roman"/>
          <w:b/>
          <w:bCs/>
          <w:sz w:val="24"/>
          <w:szCs w:val="24"/>
        </w:rPr>
        <w:t xml:space="preserve">§ 4. </w:t>
      </w:r>
      <w:r w:rsidR="005012F9" w:rsidRPr="00432332">
        <w:rPr>
          <w:rFonts w:ascii="Times New Roman" w:eastAsia="Times New Roman" w:hAnsi="Times New Roman"/>
          <w:bCs/>
          <w:sz w:val="24"/>
          <w:szCs w:val="24"/>
        </w:rPr>
        <w:t>Zadania szkoły.</w:t>
      </w:r>
      <w:r w:rsidR="005012F9" w:rsidRPr="0043233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DEA8DFB" w14:textId="77777777" w:rsidR="005012F9" w:rsidRPr="00432332" w:rsidRDefault="005012F9" w:rsidP="00BE13C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Tworzenie sytuacji wyzwalających emocjonalny związek z krajem ojczystym. </w:t>
      </w:r>
    </w:p>
    <w:p w14:paraId="1A559AAC" w14:textId="77777777" w:rsidR="005012F9" w:rsidRPr="00432332" w:rsidRDefault="005012F9" w:rsidP="00BE13C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Zapoznanie uczniów z symbolami, ważnymi dla kraju rocznicami, zasadami </w:t>
      </w:r>
      <w:r w:rsidR="00371B57" w:rsidRPr="00432332">
        <w:rPr>
          <w:rFonts w:ascii="Times New Roman" w:eastAsia="Times New Roman" w:hAnsi="Times New Roman"/>
          <w:sz w:val="24"/>
          <w:szCs w:val="24"/>
        </w:rPr>
        <w:br/>
      </w:r>
      <w:r w:rsidRPr="00432332">
        <w:rPr>
          <w:rFonts w:ascii="Times New Roman" w:eastAsia="Times New Roman" w:hAnsi="Times New Roman"/>
          <w:sz w:val="24"/>
          <w:szCs w:val="24"/>
        </w:rPr>
        <w:t xml:space="preserve">i instytucjami, które posiadają istotne znaczenie dla funkcjonowania państwa polskiego. </w:t>
      </w:r>
    </w:p>
    <w:p w14:paraId="611B6CB5" w14:textId="77777777" w:rsidR="005012F9" w:rsidRPr="00432332" w:rsidRDefault="005012F9" w:rsidP="00BE13C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Przygotowanie uczniów do  aktywnego i odpowiedzialnego uczestnictwa w życiu społecznym. </w:t>
      </w:r>
    </w:p>
    <w:p w14:paraId="74264CBE" w14:textId="77777777" w:rsidR="005012F9" w:rsidRPr="00432332" w:rsidRDefault="005012F9" w:rsidP="00BE13C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Zgłębianie i utrwalanie wiedzy </w:t>
      </w:r>
      <w:r w:rsidRPr="00432332">
        <w:rPr>
          <w:rFonts w:ascii="Times New Roman" w:hAnsi="Times New Roman"/>
          <w:sz w:val="24"/>
          <w:szCs w:val="24"/>
        </w:rPr>
        <w:t>na temat polskiej historii, kultury, tradycji, walorów  przyrodniczych i krajobrazowych oraz osiągnięć gospodarczych.</w:t>
      </w:r>
    </w:p>
    <w:p w14:paraId="7C5B11ED" w14:textId="77777777" w:rsidR="005012F9" w:rsidRPr="00432332" w:rsidRDefault="00465A16" w:rsidP="00983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b/>
          <w:bCs/>
          <w:sz w:val="24"/>
          <w:szCs w:val="24"/>
        </w:rPr>
        <w:t xml:space="preserve">§ 5. </w:t>
      </w:r>
      <w:r w:rsidR="005012F9" w:rsidRPr="00432332">
        <w:rPr>
          <w:rFonts w:ascii="Times New Roman" w:eastAsia="Times New Roman" w:hAnsi="Times New Roman"/>
          <w:bCs/>
          <w:sz w:val="24"/>
          <w:szCs w:val="24"/>
        </w:rPr>
        <w:t>Treści edukacji patriotycznej</w:t>
      </w:r>
      <w:r w:rsidR="00983BAD" w:rsidRPr="00432332">
        <w:rPr>
          <w:rFonts w:ascii="Times New Roman" w:eastAsia="Times New Roman" w:hAnsi="Times New Roman"/>
          <w:bCs/>
          <w:sz w:val="24"/>
          <w:szCs w:val="24"/>
        </w:rPr>
        <w:t xml:space="preserve"> obejmują:</w:t>
      </w:r>
    </w:p>
    <w:p w14:paraId="4CCBA982" w14:textId="77777777" w:rsidR="005012F9" w:rsidRPr="00432332" w:rsidRDefault="005012F9" w:rsidP="00BE13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Godło i hymn państwowy.</w:t>
      </w:r>
    </w:p>
    <w:p w14:paraId="3C32B62B" w14:textId="77777777" w:rsidR="005012F9" w:rsidRPr="00432332" w:rsidRDefault="005012F9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Pieśni patriotyczne, utwory literackie (obrazy, filmy, pieśni).</w:t>
      </w:r>
    </w:p>
    <w:p w14:paraId="00837694" w14:textId="101805C6" w:rsidR="005012F9" w:rsidRPr="00432332" w:rsidRDefault="00ED7E91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M</w:t>
      </w:r>
      <w:r w:rsidR="005012F9" w:rsidRPr="00432332">
        <w:rPr>
          <w:rFonts w:ascii="Times New Roman" w:eastAsia="Times New Roman" w:hAnsi="Times New Roman"/>
          <w:sz w:val="24"/>
          <w:szCs w:val="24"/>
        </w:rPr>
        <w:t>iejsca pamięci narodowej.</w:t>
      </w:r>
    </w:p>
    <w:p w14:paraId="4E68AEE8" w14:textId="77777777" w:rsidR="005012F9" w:rsidRPr="00432332" w:rsidRDefault="005012F9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Sylwetki wielkich Polaków (artystów, uczonych, polityków, żołnierzy). </w:t>
      </w:r>
    </w:p>
    <w:p w14:paraId="210ADB64" w14:textId="77777777" w:rsidR="005012F9" w:rsidRPr="00432332" w:rsidRDefault="005012F9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lastRenderedPageBreak/>
        <w:t xml:space="preserve">Jednostkę i grupę: życie w grupie (więzi, wartości, role, podejmowanie decyzji, konflikty, negocjacje). </w:t>
      </w:r>
    </w:p>
    <w:p w14:paraId="388F59DB" w14:textId="77777777" w:rsidR="005012F9" w:rsidRPr="00432332" w:rsidRDefault="005012F9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Samorząd terytorialny. </w:t>
      </w:r>
    </w:p>
    <w:p w14:paraId="6E76E7D2" w14:textId="77777777" w:rsidR="005012F9" w:rsidRPr="00432332" w:rsidRDefault="005012F9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Jednostkę, społeczeństwo, naród, państwo. </w:t>
      </w:r>
    </w:p>
    <w:p w14:paraId="62A84525" w14:textId="77777777" w:rsidR="005012F9" w:rsidRPr="00432332" w:rsidRDefault="005012F9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Prawa i obowiązki obywatelskie. </w:t>
      </w:r>
    </w:p>
    <w:p w14:paraId="6C717EF8" w14:textId="77777777" w:rsidR="005012F9" w:rsidRPr="00432332" w:rsidRDefault="005012F9" w:rsidP="00BE13C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Wartości i normy życia społecznego: kategorię dobra wspólnego, patriotyzm, kulturę społeczną i polityczną. </w:t>
      </w:r>
    </w:p>
    <w:p w14:paraId="5920EAD3" w14:textId="77777777" w:rsidR="005012F9" w:rsidRPr="00432332" w:rsidRDefault="00983BAD" w:rsidP="00983BA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2332">
        <w:rPr>
          <w:rFonts w:ascii="Times New Roman" w:eastAsia="Times New Roman" w:hAnsi="Times New Roman"/>
          <w:b/>
          <w:bCs/>
          <w:sz w:val="24"/>
          <w:szCs w:val="24"/>
        </w:rPr>
        <w:t>§ 6.</w:t>
      </w:r>
      <w:r w:rsidR="005012F9" w:rsidRPr="00432332">
        <w:rPr>
          <w:rFonts w:ascii="Times New Roman" w:eastAsia="Times New Roman" w:hAnsi="Times New Roman"/>
          <w:bCs/>
          <w:sz w:val="24"/>
          <w:szCs w:val="24"/>
        </w:rPr>
        <w:t xml:space="preserve"> Formy i metody pracy.</w:t>
      </w:r>
    </w:p>
    <w:p w14:paraId="5EDD8EDF" w14:textId="52A87E60" w:rsidR="00983BAD" w:rsidRPr="00432332" w:rsidRDefault="00983BAD" w:rsidP="00BE13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W czasie realizacji treści programowych będą organizowane żywe lekcje historii </w:t>
      </w:r>
      <w:r w:rsidR="00090441" w:rsidRPr="00432332">
        <w:rPr>
          <w:rFonts w:ascii="Times New Roman" w:eastAsia="Times New Roman" w:hAnsi="Times New Roman"/>
          <w:sz w:val="24"/>
          <w:szCs w:val="24"/>
        </w:rPr>
        <w:br/>
      </w:r>
      <w:r w:rsidRPr="00432332">
        <w:rPr>
          <w:rFonts w:ascii="Times New Roman" w:eastAsia="Times New Roman" w:hAnsi="Times New Roman"/>
          <w:sz w:val="24"/>
          <w:szCs w:val="24"/>
        </w:rPr>
        <w:t>i edukacji obywatelskiej poprzez:</w:t>
      </w:r>
    </w:p>
    <w:p w14:paraId="74BEE244" w14:textId="77777777" w:rsidR="005012F9" w:rsidRPr="00432332" w:rsidRDefault="005012F9" w:rsidP="00BE13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Uroczystości związane z obchodzeniem świąt narodowych.</w:t>
      </w:r>
    </w:p>
    <w:p w14:paraId="59FB4210" w14:textId="3F89C1BB" w:rsidR="005012F9" w:rsidRPr="00432332" w:rsidRDefault="005012F9" w:rsidP="00BE13C7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Wycieczki </w:t>
      </w:r>
      <w:r w:rsidR="00AD5585" w:rsidRPr="00432332">
        <w:rPr>
          <w:rFonts w:ascii="Times New Roman" w:hAnsi="Times New Roman"/>
          <w:sz w:val="24"/>
          <w:szCs w:val="24"/>
        </w:rPr>
        <w:t>szkolne</w:t>
      </w:r>
      <w:r w:rsidRPr="00432332">
        <w:rPr>
          <w:rFonts w:ascii="Times New Roman" w:hAnsi="Times New Roman"/>
          <w:sz w:val="24"/>
          <w:szCs w:val="24"/>
        </w:rPr>
        <w:t xml:space="preserve"> zapoznające </w:t>
      </w:r>
      <w:r w:rsidR="00AD5585" w:rsidRPr="00432332">
        <w:rPr>
          <w:rFonts w:ascii="Times New Roman" w:hAnsi="Times New Roman"/>
          <w:sz w:val="24"/>
          <w:szCs w:val="24"/>
        </w:rPr>
        <w:t xml:space="preserve">uczniów </w:t>
      </w:r>
      <w:r w:rsidRPr="00432332">
        <w:rPr>
          <w:rFonts w:ascii="Times New Roman" w:hAnsi="Times New Roman"/>
          <w:sz w:val="24"/>
          <w:szCs w:val="24"/>
        </w:rPr>
        <w:t xml:space="preserve">z bogactwem kulturowym, historycznym </w:t>
      </w:r>
      <w:r w:rsidR="00090441" w:rsidRPr="00432332">
        <w:rPr>
          <w:rFonts w:ascii="Times New Roman" w:hAnsi="Times New Roman"/>
          <w:sz w:val="24"/>
          <w:szCs w:val="24"/>
        </w:rPr>
        <w:br/>
      </w:r>
      <w:r w:rsidRPr="00432332">
        <w:rPr>
          <w:rFonts w:ascii="Times New Roman" w:hAnsi="Times New Roman"/>
          <w:sz w:val="24"/>
          <w:szCs w:val="24"/>
        </w:rPr>
        <w:t>i</w:t>
      </w:r>
      <w:r w:rsidR="00983BAD" w:rsidRPr="00432332">
        <w:rPr>
          <w:rFonts w:ascii="Times New Roman" w:hAnsi="Times New Roman"/>
          <w:sz w:val="24"/>
          <w:szCs w:val="24"/>
        </w:rPr>
        <w:t xml:space="preserve"> </w:t>
      </w:r>
      <w:r w:rsidRPr="00432332">
        <w:rPr>
          <w:rFonts w:ascii="Times New Roman" w:hAnsi="Times New Roman"/>
          <w:sz w:val="24"/>
          <w:szCs w:val="24"/>
        </w:rPr>
        <w:t>przyrodniczo – geograficznym najbliższej okolicy</w:t>
      </w:r>
      <w:r w:rsidR="00090441" w:rsidRPr="00432332">
        <w:rPr>
          <w:rFonts w:ascii="Times New Roman" w:hAnsi="Times New Roman"/>
          <w:sz w:val="24"/>
          <w:szCs w:val="24"/>
        </w:rPr>
        <w:t xml:space="preserve">, Polski a także miejscami pamięci narodowej </w:t>
      </w:r>
      <w:r w:rsidR="005411B4" w:rsidRPr="00432332">
        <w:rPr>
          <w:rFonts w:ascii="Times New Roman" w:hAnsi="Times New Roman"/>
          <w:sz w:val="24"/>
          <w:szCs w:val="24"/>
        </w:rPr>
        <w:t>oraz</w:t>
      </w:r>
      <w:r w:rsidR="00090441" w:rsidRPr="00432332">
        <w:rPr>
          <w:rFonts w:ascii="Times New Roman" w:hAnsi="Times New Roman"/>
          <w:sz w:val="24"/>
          <w:szCs w:val="24"/>
        </w:rPr>
        <w:t xml:space="preserve"> zabytkami polskiej </w:t>
      </w:r>
      <w:r w:rsidR="005411B4" w:rsidRPr="00432332">
        <w:rPr>
          <w:rFonts w:ascii="Times New Roman" w:hAnsi="Times New Roman"/>
          <w:sz w:val="24"/>
          <w:szCs w:val="24"/>
        </w:rPr>
        <w:t xml:space="preserve">historii i </w:t>
      </w:r>
      <w:r w:rsidR="00090441" w:rsidRPr="00432332">
        <w:rPr>
          <w:rFonts w:ascii="Times New Roman" w:hAnsi="Times New Roman"/>
          <w:sz w:val="24"/>
          <w:szCs w:val="24"/>
        </w:rPr>
        <w:t>kultury w Europie</w:t>
      </w:r>
      <w:r w:rsidRPr="00432332">
        <w:rPr>
          <w:rFonts w:ascii="Times New Roman" w:hAnsi="Times New Roman"/>
          <w:sz w:val="24"/>
          <w:szCs w:val="24"/>
        </w:rPr>
        <w:t>.</w:t>
      </w:r>
    </w:p>
    <w:p w14:paraId="1722474B" w14:textId="77777777" w:rsidR="005012F9" w:rsidRPr="00432332" w:rsidRDefault="005012F9" w:rsidP="00BE13C7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Spotkania z przewodnikami, kulturoznawcami, historykami, </w:t>
      </w:r>
      <w:r w:rsidRPr="00432332">
        <w:rPr>
          <w:rFonts w:ascii="Times New Roman" w:eastAsia="Times New Roman" w:hAnsi="Times New Roman"/>
          <w:sz w:val="24"/>
          <w:szCs w:val="24"/>
        </w:rPr>
        <w:t xml:space="preserve">odwiedzanie miejsc pamięci narodowej. </w:t>
      </w:r>
    </w:p>
    <w:p w14:paraId="1915B5CE" w14:textId="55F05AEF" w:rsidR="005012F9" w:rsidRPr="00432332" w:rsidRDefault="005012F9" w:rsidP="00BE13C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Wycieczki do muzeów, miejsc o znaczeniu patriotycznym,  historycznym </w:t>
      </w:r>
      <w:r w:rsidR="005411B4" w:rsidRPr="00432332">
        <w:rPr>
          <w:rFonts w:ascii="Times New Roman" w:eastAsia="Times New Roman" w:hAnsi="Times New Roman"/>
          <w:sz w:val="24"/>
          <w:szCs w:val="24"/>
        </w:rPr>
        <w:br/>
      </w:r>
      <w:r w:rsidRPr="00432332">
        <w:rPr>
          <w:rFonts w:ascii="Times New Roman" w:eastAsia="Times New Roman" w:hAnsi="Times New Roman"/>
          <w:sz w:val="24"/>
          <w:szCs w:val="24"/>
        </w:rPr>
        <w:t>i kulturowym.</w:t>
      </w:r>
    </w:p>
    <w:p w14:paraId="70EC6418" w14:textId="77777777" w:rsidR="005012F9" w:rsidRPr="00432332" w:rsidRDefault="005012F9" w:rsidP="00BE13C7">
      <w:pPr>
        <w:numPr>
          <w:ilvl w:val="0"/>
          <w:numId w:val="6"/>
        </w:numPr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Spotkania z ciekawymi ludźmi. </w:t>
      </w:r>
    </w:p>
    <w:p w14:paraId="37C8D8C4" w14:textId="77777777" w:rsidR="005012F9" w:rsidRPr="00432332" w:rsidRDefault="00983BAD" w:rsidP="00983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b/>
          <w:bCs/>
          <w:sz w:val="24"/>
          <w:szCs w:val="24"/>
        </w:rPr>
        <w:t>§ 7.</w:t>
      </w:r>
      <w:r w:rsidR="005012F9" w:rsidRPr="0043233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12F9" w:rsidRPr="00432332">
        <w:rPr>
          <w:rFonts w:ascii="Times New Roman" w:eastAsia="Times New Roman" w:hAnsi="Times New Roman"/>
          <w:bCs/>
          <w:sz w:val="24"/>
          <w:szCs w:val="24"/>
        </w:rPr>
        <w:t>Przewidywane osiągnięcia uczniów.</w:t>
      </w:r>
      <w:r w:rsidR="005012F9" w:rsidRPr="0043233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F30AE59" w14:textId="77777777" w:rsidR="005012F9" w:rsidRPr="00432332" w:rsidRDefault="005012F9" w:rsidP="00BE13C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Znajomość hymnu narodowego, polskich pieśni patriotycznych. </w:t>
      </w:r>
    </w:p>
    <w:p w14:paraId="799D4952" w14:textId="77777777" w:rsidR="005012F9" w:rsidRPr="00432332" w:rsidRDefault="005012F9" w:rsidP="00BE13C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Znajomość symboli: lokalnych i państwowych. </w:t>
      </w:r>
    </w:p>
    <w:p w14:paraId="2212C973" w14:textId="43595848" w:rsidR="005012F9" w:rsidRPr="00432332" w:rsidRDefault="005012F9" w:rsidP="00BE13C7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Poszerzenie wiedzy </w:t>
      </w:r>
      <w:r w:rsidRPr="00432332">
        <w:rPr>
          <w:rFonts w:ascii="Times New Roman" w:hAnsi="Times New Roman"/>
          <w:sz w:val="24"/>
          <w:szCs w:val="24"/>
        </w:rPr>
        <w:t>na temat polskiej historii, miejsc pamięci narodowej, kultury, walorów przyrodniczych i krajobrazowych oraz osiągnięć gospodarczych.</w:t>
      </w:r>
    </w:p>
    <w:p w14:paraId="45C70197" w14:textId="77777777" w:rsidR="005012F9" w:rsidRPr="00432332" w:rsidRDefault="005012F9" w:rsidP="00BE13C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Prezentowanie odpowiedniego zachowania w czasie uroczystości szkolnych i państwowych.</w:t>
      </w:r>
    </w:p>
    <w:p w14:paraId="7E94DC43" w14:textId="5AD6B214" w:rsidR="005012F9" w:rsidRPr="00432332" w:rsidRDefault="005012F9" w:rsidP="00BE13C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Prezentowanie odpowiedniego zachowania w miejscach pamięci narodowej, muzeach,  innych miejscach kultury a także w  czasie wyjazdu i wspólnego spędzania czasu.</w:t>
      </w:r>
    </w:p>
    <w:p w14:paraId="2FD2F173" w14:textId="16C07312" w:rsidR="005012F9" w:rsidRPr="00432332" w:rsidRDefault="00983BAD" w:rsidP="00983B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t>§ 8</w:t>
      </w:r>
      <w:r w:rsidR="005012F9" w:rsidRPr="0043233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5012F9" w:rsidRPr="00432332">
        <w:rPr>
          <w:rFonts w:ascii="Times New Roman" w:hAnsi="Times New Roman"/>
          <w:sz w:val="24"/>
          <w:szCs w:val="24"/>
        </w:rPr>
        <w:t>Program będ</w:t>
      </w:r>
      <w:r w:rsidR="00D97C22" w:rsidRPr="00432332">
        <w:rPr>
          <w:rFonts w:ascii="Times New Roman" w:hAnsi="Times New Roman"/>
          <w:sz w:val="24"/>
          <w:szCs w:val="24"/>
        </w:rPr>
        <w:t>zie realizowany w roku 202</w:t>
      </w:r>
      <w:r w:rsidR="001B240F" w:rsidRPr="00432332">
        <w:rPr>
          <w:rFonts w:ascii="Times New Roman" w:hAnsi="Times New Roman"/>
          <w:sz w:val="24"/>
          <w:szCs w:val="24"/>
        </w:rPr>
        <w:t>4</w:t>
      </w:r>
      <w:r w:rsidR="005012F9" w:rsidRPr="00432332">
        <w:rPr>
          <w:rFonts w:ascii="Times New Roman" w:hAnsi="Times New Roman"/>
          <w:sz w:val="24"/>
          <w:szCs w:val="24"/>
        </w:rPr>
        <w:t>.</w:t>
      </w:r>
    </w:p>
    <w:p w14:paraId="4A858D09" w14:textId="77777777" w:rsidR="005012F9" w:rsidRPr="00432332" w:rsidRDefault="00C72CF1" w:rsidP="00983BA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b/>
          <w:sz w:val="24"/>
          <w:szCs w:val="24"/>
        </w:rPr>
        <w:t>§ 9</w:t>
      </w:r>
      <w:r w:rsidR="005012F9" w:rsidRPr="00432332">
        <w:rPr>
          <w:rFonts w:ascii="Times New Roman" w:hAnsi="Times New Roman"/>
          <w:b/>
          <w:sz w:val="24"/>
          <w:szCs w:val="24"/>
        </w:rPr>
        <w:t xml:space="preserve">. </w:t>
      </w:r>
      <w:r w:rsidR="005012F9" w:rsidRPr="00432332">
        <w:rPr>
          <w:rFonts w:ascii="Times New Roman" w:hAnsi="Times New Roman"/>
          <w:sz w:val="24"/>
          <w:szCs w:val="24"/>
        </w:rPr>
        <w:t>Finansowanie programu.</w:t>
      </w:r>
    </w:p>
    <w:p w14:paraId="00807E52" w14:textId="77777777" w:rsidR="005012F9" w:rsidRPr="00432332" w:rsidRDefault="005012F9" w:rsidP="00BE13C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Rada Powiatu w Lipnie zapewnia środki w wysokości do 75 % kosztów poniesionych na realizacje zadań określonych w </w:t>
      </w:r>
      <w:r w:rsidR="00C72CF1" w:rsidRPr="00432332">
        <w:rPr>
          <w:rFonts w:ascii="Times New Roman" w:hAnsi="Times New Roman"/>
          <w:sz w:val="24"/>
          <w:szCs w:val="24"/>
        </w:rPr>
        <w:t xml:space="preserve">§ 6 pkt 1 </w:t>
      </w:r>
      <w:proofErr w:type="spellStart"/>
      <w:r w:rsidR="00B65E64" w:rsidRPr="00432332">
        <w:rPr>
          <w:rFonts w:ascii="Times New Roman" w:hAnsi="Times New Roman"/>
          <w:sz w:val="24"/>
          <w:szCs w:val="24"/>
        </w:rPr>
        <w:t>ppkt</w:t>
      </w:r>
      <w:proofErr w:type="spellEnd"/>
      <w:r w:rsidR="00B65E64" w:rsidRPr="00432332">
        <w:rPr>
          <w:rFonts w:ascii="Times New Roman" w:hAnsi="Times New Roman"/>
          <w:sz w:val="24"/>
          <w:szCs w:val="24"/>
        </w:rPr>
        <w:t xml:space="preserve"> 2, 3 i 4, dopuszcza się wsparcie niniejszego Programu poprzez dobrowolne wpłaty i darowizny od osób prawnych </w:t>
      </w:r>
      <w:r w:rsidR="00B65E64" w:rsidRPr="00432332">
        <w:rPr>
          <w:rFonts w:ascii="Times New Roman" w:hAnsi="Times New Roman"/>
          <w:sz w:val="24"/>
          <w:szCs w:val="24"/>
        </w:rPr>
        <w:br/>
        <w:t>i fizycznych.</w:t>
      </w:r>
    </w:p>
    <w:p w14:paraId="5C7AC06B" w14:textId="77777777" w:rsidR="005012F9" w:rsidRPr="00432332" w:rsidRDefault="005012F9" w:rsidP="00BE13C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Pozostałe </w:t>
      </w:r>
      <w:r w:rsidR="00D97C22" w:rsidRPr="00432332">
        <w:rPr>
          <w:rFonts w:ascii="Times New Roman" w:hAnsi="Times New Roman"/>
          <w:sz w:val="24"/>
          <w:szCs w:val="24"/>
        </w:rPr>
        <w:t>koszty sfinansowane będą</w:t>
      </w:r>
      <w:r w:rsidRPr="00432332">
        <w:rPr>
          <w:rFonts w:ascii="Times New Roman" w:hAnsi="Times New Roman"/>
          <w:sz w:val="24"/>
          <w:szCs w:val="24"/>
        </w:rPr>
        <w:t xml:space="preserve"> przez uczestnika wyjazdu lub dofinansowane </w:t>
      </w:r>
      <w:r w:rsidR="00D97C22" w:rsidRPr="00432332">
        <w:rPr>
          <w:rFonts w:ascii="Times New Roman" w:hAnsi="Times New Roman"/>
          <w:sz w:val="24"/>
          <w:szCs w:val="24"/>
        </w:rPr>
        <w:br/>
      </w:r>
      <w:r w:rsidRPr="00432332">
        <w:rPr>
          <w:rFonts w:ascii="Times New Roman" w:hAnsi="Times New Roman"/>
          <w:sz w:val="24"/>
          <w:szCs w:val="24"/>
        </w:rPr>
        <w:t>z innych źródeł np.: Rada Rodziców, itp.</w:t>
      </w:r>
    </w:p>
    <w:p w14:paraId="21CB5232" w14:textId="38F3C206" w:rsidR="005411B4" w:rsidRPr="00432332" w:rsidRDefault="005012F9" w:rsidP="00BE13C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Koszty kwalifikowalne ze środków budżetu Powiatu Lipnowskiego to w szczególności koszty</w:t>
      </w:r>
      <w:r w:rsidR="005411B4" w:rsidRPr="00432332">
        <w:rPr>
          <w:rFonts w:ascii="Times New Roman" w:hAnsi="Times New Roman"/>
          <w:sz w:val="24"/>
          <w:szCs w:val="24"/>
        </w:rPr>
        <w:t xml:space="preserve"> w przypadku</w:t>
      </w:r>
      <w:r w:rsidRPr="00432332">
        <w:rPr>
          <w:rFonts w:ascii="Times New Roman" w:hAnsi="Times New Roman"/>
          <w:sz w:val="24"/>
          <w:szCs w:val="24"/>
        </w:rPr>
        <w:t xml:space="preserve">: </w:t>
      </w:r>
    </w:p>
    <w:p w14:paraId="23D75954" w14:textId="5490F85B" w:rsidR="005411B4" w:rsidRPr="00432332" w:rsidRDefault="005411B4" w:rsidP="005411B4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wycieczek na terenie Polski: </w:t>
      </w:r>
      <w:r w:rsidR="005012F9" w:rsidRPr="00432332">
        <w:rPr>
          <w:rFonts w:ascii="Times New Roman" w:hAnsi="Times New Roman"/>
          <w:sz w:val="24"/>
          <w:szCs w:val="24"/>
        </w:rPr>
        <w:t>transport</w:t>
      </w:r>
      <w:r w:rsidRPr="00432332">
        <w:rPr>
          <w:rFonts w:ascii="Times New Roman" w:hAnsi="Times New Roman"/>
          <w:sz w:val="24"/>
          <w:szCs w:val="24"/>
        </w:rPr>
        <w:t>u</w:t>
      </w:r>
      <w:r w:rsidR="005012F9" w:rsidRPr="00432332">
        <w:rPr>
          <w:rFonts w:ascii="Times New Roman" w:hAnsi="Times New Roman"/>
          <w:sz w:val="24"/>
          <w:szCs w:val="24"/>
        </w:rPr>
        <w:t xml:space="preserve">, </w:t>
      </w:r>
      <w:r w:rsidRPr="00432332">
        <w:rPr>
          <w:rFonts w:ascii="Times New Roman" w:hAnsi="Times New Roman"/>
          <w:sz w:val="24"/>
          <w:szCs w:val="24"/>
        </w:rPr>
        <w:t>zakwaterowania</w:t>
      </w:r>
      <w:r w:rsidR="005012F9" w:rsidRPr="00432332">
        <w:rPr>
          <w:rFonts w:ascii="Times New Roman" w:hAnsi="Times New Roman"/>
          <w:sz w:val="24"/>
          <w:szCs w:val="24"/>
        </w:rPr>
        <w:t xml:space="preserve"> i wyżywienia, biletów wstępu i przewodnika</w:t>
      </w:r>
      <w:r w:rsidRPr="00432332">
        <w:rPr>
          <w:rFonts w:ascii="Times New Roman" w:hAnsi="Times New Roman"/>
          <w:sz w:val="24"/>
          <w:szCs w:val="24"/>
        </w:rPr>
        <w:t>:</w:t>
      </w:r>
    </w:p>
    <w:p w14:paraId="6C349E4A" w14:textId="49609E99" w:rsidR="005012F9" w:rsidRPr="00432332" w:rsidRDefault="005411B4" w:rsidP="005411B4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wycieczek za granicę: transportu</w:t>
      </w:r>
      <w:r w:rsidR="005012F9" w:rsidRPr="00432332">
        <w:rPr>
          <w:rFonts w:ascii="Times New Roman" w:hAnsi="Times New Roman"/>
          <w:sz w:val="24"/>
          <w:szCs w:val="24"/>
        </w:rPr>
        <w:t>.</w:t>
      </w:r>
    </w:p>
    <w:p w14:paraId="39A964E2" w14:textId="45C213BE" w:rsidR="005012F9" w:rsidRPr="00432332" w:rsidRDefault="003B0A2B" w:rsidP="00BE13C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Środki finansowe</w:t>
      </w:r>
      <w:r w:rsidR="005012F9" w:rsidRPr="00432332">
        <w:rPr>
          <w:rFonts w:ascii="Times New Roman" w:hAnsi="Times New Roman"/>
          <w:sz w:val="24"/>
          <w:szCs w:val="24"/>
        </w:rPr>
        <w:t xml:space="preserve"> na realizację Programu </w:t>
      </w:r>
      <w:r w:rsidRPr="00432332">
        <w:rPr>
          <w:rFonts w:ascii="Times New Roman" w:hAnsi="Times New Roman"/>
          <w:sz w:val="24"/>
          <w:szCs w:val="24"/>
        </w:rPr>
        <w:t>zostaną określone w uchwale w sprawie uchwalenia budżetu Powiatu Lipnowskiego na rok 2024.</w:t>
      </w:r>
    </w:p>
    <w:p w14:paraId="32901070" w14:textId="1AB13B5D" w:rsidR="005012F9" w:rsidRPr="00432332" w:rsidRDefault="005012F9" w:rsidP="00BE13C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Dyrektor szkoły ubiegającej się o dofinansowanie, o którym mowa w pkt. 1 składa wniosek według wzoru określonego </w:t>
      </w:r>
      <w:r w:rsidR="00EB614F" w:rsidRPr="00432332">
        <w:rPr>
          <w:rFonts w:ascii="Times New Roman" w:hAnsi="Times New Roman"/>
          <w:sz w:val="24"/>
          <w:szCs w:val="24"/>
        </w:rPr>
        <w:t>w załączniku nr 1 do niniejszej</w:t>
      </w:r>
      <w:r w:rsidRPr="00432332">
        <w:rPr>
          <w:rFonts w:ascii="Times New Roman" w:hAnsi="Times New Roman"/>
          <w:sz w:val="24"/>
          <w:szCs w:val="24"/>
        </w:rPr>
        <w:t xml:space="preserve"> </w:t>
      </w:r>
      <w:r w:rsidR="00EB614F" w:rsidRPr="00432332">
        <w:rPr>
          <w:rFonts w:ascii="Times New Roman" w:hAnsi="Times New Roman"/>
          <w:sz w:val="24"/>
          <w:szCs w:val="24"/>
        </w:rPr>
        <w:t>uchwały</w:t>
      </w:r>
      <w:r w:rsidRPr="00432332">
        <w:rPr>
          <w:rFonts w:ascii="Times New Roman" w:hAnsi="Times New Roman"/>
          <w:sz w:val="24"/>
          <w:szCs w:val="24"/>
        </w:rPr>
        <w:t xml:space="preserve"> co najmnie</w:t>
      </w:r>
      <w:r w:rsidR="00C72CF1" w:rsidRPr="00432332">
        <w:rPr>
          <w:rFonts w:ascii="Times New Roman" w:hAnsi="Times New Roman"/>
          <w:sz w:val="24"/>
          <w:szCs w:val="24"/>
        </w:rPr>
        <w:t>j</w:t>
      </w:r>
      <w:r w:rsidRPr="00432332">
        <w:rPr>
          <w:rFonts w:ascii="Times New Roman" w:hAnsi="Times New Roman"/>
          <w:sz w:val="24"/>
          <w:szCs w:val="24"/>
        </w:rPr>
        <w:t xml:space="preserve"> 1 miesiąc przed planowaną realizacją zadania.</w:t>
      </w:r>
    </w:p>
    <w:p w14:paraId="5F6C7D54" w14:textId="7B58A390" w:rsidR="00ED7E91" w:rsidRPr="00432332" w:rsidRDefault="00ED7E91" w:rsidP="0043410D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Odpowiedzialność za zorganizowanie wycieczki w ramach Programu ponosi dyrektor szkoły, który jest obowiązany dopełnić wszelkich wymogów formalnoprawnych dotyczących warunków i sposobu organizowania wycieczek szkolnych.</w:t>
      </w:r>
    </w:p>
    <w:p w14:paraId="5BD36676" w14:textId="0F314FAF" w:rsidR="00C72CF1" w:rsidRPr="00432332" w:rsidRDefault="005012F9" w:rsidP="00BE13C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lastRenderedPageBreak/>
        <w:t>Wnioski o d</w:t>
      </w:r>
      <w:r w:rsidR="00C72CF1" w:rsidRPr="00432332">
        <w:rPr>
          <w:rFonts w:ascii="Times New Roman" w:hAnsi="Times New Roman"/>
          <w:sz w:val="24"/>
          <w:szCs w:val="24"/>
        </w:rPr>
        <w:t>ofinansowanie, o którym mowa w pkt</w:t>
      </w:r>
      <w:r w:rsidRPr="00432332">
        <w:rPr>
          <w:rFonts w:ascii="Times New Roman" w:hAnsi="Times New Roman"/>
          <w:sz w:val="24"/>
          <w:szCs w:val="24"/>
        </w:rPr>
        <w:t xml:space="preserve"> 1</w:t>
      </w:r>
      <w:r w:rsidR="00C72CF1" w:rsidRPr="00432332">
        <w:rPr>
          <w:rFonts w:ascii="Times New Roman" w:hAnsi="Times New Roman"/>
          <w:sz w:val="24"/>
          <w:szCs w:val="24"/>
        </w:rPr>
        <w:t>,</w:t>
      </w:r>
      <w:r w:rsidRPr="00432332">
        <w:rPr>
          <w:rFonts w:ascii="Times New Roman" w:hAnsi="Times New Roman"/>
          <w:sz w:val="24"/>
          <w:szCs w:val="24"/>
        </w:rPr>
        <w:t xml:space="preserve"> rozpatruje Zarząd Powiatu </w:t>
      </w:r>
      <w:r w:rsidR="00B6621C" w:rsidRPr="00432332">
        <w:rPr>
          <w:rFonts w:ascii="Times New Roman" w:hAnsi="Times New Roman"/>
          <w:sz w:val="24"/>
          <w:szCs w:val="24"/>
        </w:rPr>
        <w:br/>
      </w:r>
      <w:r w:rsidRPr="00432332">
        <w:rPr>
          <w:rFonts w:ascii="Times New Roman" w:hAnsi="Times New Roman"/>
          <w:sz w:val="24"/>
          <w:szCs w:val="24"/>
        </w:rPr>
        <w:t xml:space="preserve">w Lipnie po zaopiniowaniu </w:t>
      </w:r>
      <w:r w:rsidR="0048385E" w:rsidRPr="00432332">
        <w:rPr>
          <w:rFonts w:ascii="Times New Roman" w:hAnsi="Times New Roman"/>
          <w:sz w:val="24"/>
          <w:szCs w:val="24"/>
        </w:rPr>
        <w:t>przez Wydział Edukacji</w:t>
      </w:r>
      <w:r w:rsidRPr="00432332">
        <w:rPr>
          <w:rFonts w:ascii="Times New Roman" w:hAnsi="Times New Roman"/>
          <w:sz w:val="24"/>
          <w:szCs w:val="24"/>
        </w:rPr>
        <w:t>.</w:t>
      </w:r>
      <w:r w:rsidR="00C72CF1" w:rsidRPr="00432332">
        <w:rPr>
          <w:rFonts w:ascii="Times New Roman" w:hAnsi="Times New Roman"/>
          <w:sz w:val="24"/>
          <w:szCs w:val="24"/>
        </w:rPr>
        <w:t xml:space="preserve"> </w:t>
      </w:r>
    </w:p>
    <w:p w14:paraId="580EAB89" w14:textId="77777777" w:rsidR="005012F9" w:rsidRPr="00432332" w:rsidRDefault="005012F9" w:rsidP="00BE13C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Wnioski należy składać w sekretariacie St</w:t>
      </w:r>
      <w:r w:rsidR="00C72CF1" w:rsidRPr="00432332">
        <w:rPr>
          <w:rFonts w:ascii="Times New Roman" w:hAnsi="Times New Roman"/>
          <w:sz w:val="24"/>
          <w:szCs w:val="24"/>
        </w:rPr>
        <w:t xml:space="preserve">arostwa Powiatowego w Lipnie, </w:t>
      </w:r>
      <w:r w:rsidR="00C72CF1" w:rsidRPr="00432332">
        <w:rPr>
          <w:rFonts w:ascii="Times New Roman" w:hAnsi="Times New Roman"/>
          <w:sz w:val="24"/>
          <w:szCs w:val="24"/>
        </w:rPr>
        <w:br/>
        <w:t>u</w:t>
      </w:r>
      <w:r w:rsidRPr="00432332">
        <w:rPr>
          <w:rFonts w:ascii="Times New Roman" w:hAnsi="Times New Roman"/>
          <w:sz w:val="24"/>
          <w:szCs w:val="24"/>
        </w:rPr>
        <w:t xml:space="preserve">l. </w:t>
      </w:r>
      <w:r w:rsidR="00C72CF1" w:rsidRPr="00432332">
        <w:rPr>
          <w:rFonts w:ascii="Times New Roman" w:hAnsi="Times New Roman"/>
          <w:sz w:val="24"/>
          <w:szCs w:val="24"/>
        </w:rPr>
        <w:t>S</w:t>
      </w:r>
      <w:r w:rsidR="00243EB6" w:rsidRPr="00432332">
        <w:rPr>
          <w:rFonts w:ascii="Times New Roman" w:hAnsi="Times New Roman"/>
          <w:sz w:val="24"/>
          <w:szCs w:val="24"/>
        </w:rPr>
        <w:t>ierakowskiego 10B</w:t>
      </w:r>
      <w:r w:rsidRPr="00432332">
        <w:rPr>
          <w:rFonts w:ascii="Times New Roman" w:hAnsi="Times New Roman"/>
          <w:sz w:val="24"/>
          <w:szCs w:val="24"/>
        </w:rPr>
        <w:t>.</w:t>
      </w:r>
    </w:p>
    <w:p w14:paraId="45D78B79" w14:textId="77777777" w:rsidR="005012F9" w:rsidRPr="00432332" w:rsidRDefault="00C72CF1" w:rsidP="00983BA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b/>
          <w:sz w:val="24"/>
          <w:szCs w:val="24"/>
        </w:rPr>
        <w:t>§ 10</w:t>
      </w:r>
      <w:r w:rsidR="005012F9" w:rsidRPr="00432332">
        <w:rPr>
          <w:rFonts w:ascii="Times New Roman" w:hAnsi="Times New Roman"/>
          <w:b/>
          <w:sz w:val="24"/>
          <w:szCs w:val="24"/>
        </w:rPr>
        <w:t xml:space="preserve">. </w:t>
      </w:r>
      <w:r w:rsidR="005012F9" w:rsidRPr="00432332">
        <w:rPr>
          <w:rFonts w:ascii="Times New Roman" w:hAnsi="Times New Roman"/>
          <w:sz w:val="24"/>
          <w:szCs w:val="24"/>
        </w:rPr>
        <w:t>Beneficjenci Programu</w:t>
      </w:r>
      <w:r w:rsidR="0048385E" w:rsidRPr="00432332">
        <w:rPr>
          <w:rFonts w:ascii="Times New Roman" w:hAnsi="Times New Roman"/>
          <w:sz w:val="24"/>
          <w:szCs w:val="24"/>
        </w:rPr>
        <w:t>.</w:t>
      </w:r>
      <w:r w:rsidR="005012F9" w:rsidRPr="00432332">
        <w:rPr>
          <w:rFonts w:ascii="Times New Roman" w:hAnsi="Times New Roman"/>
          <w:b/>
          <w:sz w:val="24"/>
          <w:szCs w:val="24"/>
        </w:rPr>
        <w:t xml:space="preserve"> </w:t>
      </w:r>
    </w:p>
    <w:p w14:paraId="790E7F97" w14:textId="77777777" w:rsidR="005012F9" w:rsidRPr="00432332" w:rsidRDefault="005012F9" w:rsidP="00BE13C7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Program przewidziany jest dla uczniów szkół, dla których organem prowadzącym jest Powiat Lipnowski.</w:t>
      </w:r>
    </w:p>
    <w:p w14:paraId="3C41AD81" w14:textId="5EAF8649" w:rsidR="005012F9" w:rsidRPr="00432332" w:rsidRDefault="005411B4" w:rsidP="00BE13C7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Warunki realizacji wycieczek dofinansowanych</w:t>
      </w:r>
      <w:r w:rsidR="001F376A" w:rsidRPr="00432332">
        <w:rPr>
          <w:rFonts w:ascii="Times New Roman" w:hAnsi="Times New Roman"/>
          <w:sz w:val="24"/>
          <w:szCs w:val="24"/>
        </w:rPr>
        <w:t xml:space="preserve"> ze środków Powiatu Lipnowskiego</w:t>
      </w:r>
      <w:r w:rsidR="005012F9" w:rsidRPr="00432332">
        <w:rPr>
          <w:rFonts w:ascii="Times New Roman" w:hAnsi="Times New Roman"/>
          <w:sz w:val="24"/>
          <w:szCs w:val="24"/>
        </w:rPr>
        <w:t>:</w:t>
      </w:r>
    </w:p>
    <w:p w14:paraId="6EF9CCF6" w14:textId="6525B7AF" w:rsidR="006E2515" w:rsidRPr="00432332" w:rsidRDefault="005012F9" w:rsidP="00EE4E93">
      <w:pPr>
        <w:numPr>
          <w:ilvl w:val="1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wycieczka </w:t>
      </w:r>
      <w:r w:rsidR="001F376A" w:rsidRPr="00432332">
        <w:rPr>
          <w:rFonts w:ascii="Times New Roman" w:hAnsi="Times New Roman"/>
          <w:sz w:val="24"/>
          <w:szCs w:val="24"/>
        </w:rPr>
        <w:t>1</w:t>
      </w:r>
      <w:r w:rsidR="006E2515" w:rsidRPr="00432332">
        <w:rPr>
          <w:rFonts w:ascii="Times New Roman" w:hAnsi="Times New Roman"/>
          <w:sz w:val="24"/>
          <w:szCs w:val="24"/>
        </w:rPr>
        <w:t>-4</w:t>
      </w:r>
      <w:r w:rsidRPr="00432332">
        <w:rPr>
          <w:rFonts w:ascii="Times New Roman" w:hAnsi="Times New Roman"/>
          <w:sz w:val="24"/>
          <w:szCs w:val="24"/>
        </w:rPr>
        <w:t xml:space="preserve"> dniowa, </w:t>
      </w:r>
      <w:r w:rsidR="0030311E" w:rsidRPr="00432332">
        <w:rPr>
          <w:rFonts w:ascii="Times New Roman" w:hAnsi="Times New Roman"/>
          <w:sz w:val="24"/>
          <w:szCs w:val="24"/>
        </w:rPr>
        <w:t xml:space="preserve">a </w:t>
      </w:r>
      <w:r w:rsidR="006E2515" w:rsidRPr="00432332">
        <w:rPr>
          <w:rFonts w:ascii="Times New Roman" w:hAnsi="Times New Roman"/>
          <w:sz w:val="24"/>
          <w:szCs w:val="24"/>
        </w:rPr>
        <w:t>w przypadk</w:t>
      </w:r>
      <w:r w:rsidR="001F376A" w:rsidRPr="00432332">
        <w:rPr>
          <w:rFonts w:ascii="Times New Roman" w:hAnsi="Times New Roman"/>
          <w:sz w:val="24"/>
          <w:szCs w:val="24"/>
        </w:rPr>
        <w:t>u</w:t>
      </w:r>
      <w:r w:rsidR="006E2515" w:rsidRPr="00432332">
        <w:rPr>
          <w:rFonts w:ascii="Times New Roman" w:hAnsi="Times New Roman"/>
          <w:sz w:val="24"/>
          <w:szCs w:val="24"/>
        </w:rPr>
        <w:t xml:space="preserve"> </w:t>
      </w:r>
      <w:r w:rsidR="001F376A" w:rsidRPr="00432332">
        <w:rPr>
          <w:rFonts w:ascii="Times New Roman" w:hAnsi="Times New Roman"/>
          <w:sz w:val="24"/>
          <w:szCs w:val="24"/>
        </w:rPr>
        <w:t xml:space="preserve">wycieczek zagranicznych </w:t>
      </w:r>
      <w:r w:rsidR="006E2515" w:rsidRPr="00432332">
        <w:rPr>
          <w:rFonts w:ascii="Times New Roman" w:hAnsi="Times New Roman"/>
          <w:sz w:val="24"/>
          <w:szCs w:val="24"/>
        </w:rPr>
        <w:t xml:space="preserve">wycieczka </w:t>
      </w:r>
      <w:r w:rsidR="0030311E" w:rsidRPr="00432332">
        <w:rPr>
          <w:rFonts w:ascii="Times New Roman" w:hAnsi="Times New Roman"/>
          <w:sz w:val="24"/>
          <w:szCs w:val="24"/>
        </w:rPr>
        <w:br/>
      </w:r>
      <w:r w:rsidR="006E2515" w:rsidRPr="00432332">
        <w:rPr>
          <w:rFonts w:ascii="Times New Roman" w:hAnsi="Times New Roman"/>
          <w:sz w:val="24"/>
          <w:szCs w:val="24"/>
        </w:rPr>
        <w:t>5 dniowa,</w:t>
      </w:r>
    </w:p>
    <w:p w14:paraId="1CA2CE4E" w14:textId="658842B0" w:rsidR="005012F9" w:rsidRPr="00432332" w:rsidRDefault="005012F9" w:rsidP="00BE13C7">
      <w:pPr>
        <w:numPr>
          <w:ilvl w:val="1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zorganizowana dla </w:t>
      </w:r>
      <w:r w:rsidR="001F376A" w:rsidRPr="00432332">
        <w:rPr>
          <w:rFonts w:ascii="Times New Roman" w:hAnsi="Times New Roman"/>
          <w:sz w:val="24"/>
          <w:szCs w:val="24"/>
        </w:rPr>
        <w:t xml:space="preserve">minimum </w:t>
      </w:r>
      <w:r w:rsidRPr="00432332">
        <w:rPr>
          <w:rFonts w:ascii="Times New Roman" w:hAnsi="Times New Roman"/>
          <w:sz w:val="24"/>
          <w:szCs w:val="24"/>
        </w:rPr>
        <w:t>25</w:t>
      </w:r>
      <w:r w:rsidR="001F376A" w:rsidRPr="00432332">
        <w:rPr>
          <w:rFonts w:ascii="Times New Roman" w:hAnsi="Times New Roman"/>
          <w:sz w:val="24"/>
          <w:szCs w:val="24"/>
        </w:rPr>
        <w:t xml:space="preserve"> </w:t>
      </w:r>
      <w:r w:rsidRPr="00432332">
        <w:rPr>
          <w:rFonts w:ascii="Times New Roman" w:hAnsi="Times New Roman"/>
          <w:sz w:val="24"/>
          <w:szCs w:val="24"/>
        </w:rPr>
        <w:t xml:space="preserve">uczniów, </w:t>
      </w:r>
      <w:r w:rsidR="0030311E" w:rsidRPr="00432332">
        <w:rPr>
          <w:rFonts w:ascii="Times New Roman" w:hAnsi="Times New Roman"/>
          <w:sz w:val="24"/>
          <w:szCs w:val="24"/>
        </w:rPr>
        <w:t xml:space="preserve">a </w:t>
      </w:r>
      <w:r w:rsidR="001F376A" w:rsidRPr="00432332">
        <w:rPr>
          <w:rFonts w:ascii="Times New Roman" w:hAnsi="Times New Roman"/>
          <w:sz w:val="24"/>
          <w:szCs w:val="24"/>
        </w:rPr>
        <w:t xml:space="preserve">w przypadku Zespołu Szkół Specjalnych w Lipnie dopuszcza się </w:t>
      </w:r>
      <w:r w:rsidR="003D265C" w:rsidRPr="00432332">
        <w:rPr>
          <w:rFonts w:ascii="Times New Roman" w:hAnsi="Times New Roman"/>
          <w:sz w:val="24"/>
          <w:szCs w:val="24"/>
        </w:rPr>
        <w:t>grupę minimum 15 uczniów</w:t>
      </w:r>
      <w:r w:rsidR="001F376A" w:rsidRPr="00432332">
        <w:rPr>
          <w:rFonts w:ascii="Times New Roman" w:hAnsi="Times New Roman"/>
          <w:sz w:val="24"/>
          <w:szCs w:val="24"/>
        </w:rPr>
        <w:t>,</w:t>
      </w:r>
    </w:p>
    <w:p w14:paraId="2CD14EA5" w14:textId="1B32DADE" w:rsidR="00944284" w:rsidRPr="00432332" w:rsidRDefault="005012F9" w:rsidP="00BE13C7">
      <w:pPr>
        <w:numPr>
          <w:ilvl w:val="1"/>
          <w:numId w:val="10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zawierająca w programie co najmniej jedno miejsce</w:t>
      </w:r>
      <w:r w:rsidR="0030311E" w:rsidRPr="00432332">
        <w:rPr>
          <w:rFonts w:ascii="Times New Roman" w:hAnsi="Times New Roman"/>
          <w:sz w:val="24"/>
          <w:szCs w:val="24"/>
        </w:rPr>
        <w:t>,</w:t>
      </w:r>
      <w:r w:rsidR="001F376A" w:rsidRPr="00432332">
        <w:rPr>
          <w:rFonts w:ascii="Times New Roman" w:hAnsi="Times New Roman"/>
          <w:sz w:val="24"/>
          <w:szCs w:val="24"/>
        </w:rPr>
        <w:t xml:space="preserve"> a</w:t>
      </w:r>
      <w:r w:rsidRPr="00432332">
        <w:rPr>
          <w:rFonts w:ascii="Times New Roman" w:hAnsi="Times New Roman"/>
          <w:sz w:val="24"/>
          <w:szCs w:val="24"/>
        </w:rPr>
        <w:t xml:space="preserve"> </w:t>
      </w:r>
      <w:r w:rsidR="001F376A" w:rsidRPr="00432332">
        <w:rPr>
          <w:rFonts w:ascii="Times New Roman" w:hAnsi="Times New Roman"/>
          <w:sz w:val="24"/>
          <w:szCs w:val="24"/>
        </w:rPr>
        <w:t xml:space="preserve">w przypadku wycieczek powyżej 2 dni co najmniej trzy miejsca </w:t>
      </w:r>
      <w:r w:rsidRPr="00432332">
        <w:rPr>
          <w:rFonts w:ascii="Times New Roman" w:hAnsi="Times New Roman"/>
          <w:sz w:val="24"/>
          <w:szCs w:val="24"/>
        </w:rPr>
        <w:t>pamięci narodowej, miejsce o znaczeniu historycznym i kul</w:t>
      </w:r>
      <w:r w:rsidR="00243EB6" w:rsidRPr="00432332">
        <w:rPr>
          <w:rFonts w:ascii="Times New Roman" w:hAnsi="Times New Roman"/>
          <w:sz w:val="24"/>
          <w:szCs w:val="24"/>
        </w:rPr>
        <w:t>turowym dla narodu polskiego</w:t>
      </w:r>
      <w:r w:rsidR="001F376A" w:rsidRPr="00432332">
        <w:rPr>
          <w:rFonts w:ascii="Times New Roman" w:hAnsi="Times New Roman"/>
          <w:sz w:val="24"/>
          <w:szCs w:val="24"/>
        </w:rPr>
        <w:t xml:space="preserve">, </w:t>
      </w:r>
      <w:r w:rsidR="00243EB6" w:rsidRPr="00432332">
        <w:rPr>
          <w:rFonts w:ascii="Times New Roman" w:hAnsi="Times New Roman"/>
          <w:sz w:val="24"/>
          <w:szCs w:val="24"/>
        </w:rPr>
        <w:t>np.</w:t>
      </w:r>
      <w:r w:rsidRPr="00432332">
        <w:rPr>
          <w:rFonts w:ascii="Times New Roman" w:hAnsi="Times New Roman"/>
          <w:sz w:val="24"/>
          <w:szCs w:val="24"/>
        </w:rPr>
        <w:t xml:space="preserve">:            </w:t>
      </w:r>
    </w:p>
    <w:p w14:paraId="74C2CE47" w14:textId="2B4501F1" w:rsidR="00944284" w:rsidRPr="00432332" w:rsidRDefault="005012F9" w:rsidP="00BE13C7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Oświęcim, Kraków-Wawel, Muzeum Narodowe w Krakowie, Wieliczka</w:t>
      </w:r>
      <w:r w:rsidR="00BD45B5" w:rsidRPr="00432332">
        <w:rPr>
          <w:rFonts w:ascii="Times New Roman" w:hAnsi="Times New Roman"/>
          <w:sz w:val="24"/>
          <w:szCs w:val="24"/>
        </w:rPr>
        <w:t>,</w:t>
      </w:r>
      <w:r w:rsidRPr="00432332">
        <w:rPr>
          <w:rFonts w:ascii="Times New Roman" w:hAnsi="Times New Roman"/>
          <w:sz w:val="24"/>
          <w:szCs w:val="24"/>
        </w:rPr>
        <w:tab/>
      </w:r>
    </w:p>
    <w:p w14:paraId="70707ECA" w14:textId="1168482E" w:rsidR="00944284" w:rsidRPr="00432332" w:rsidRDefault="005012F9" w:rsidP="00BE13C7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Warszawa, Zamek Królewski, Muzeum Pows</w:t>
      </w:r>
      <w:r w:rsidR="0012754E" w:rsidRPr="00432332">
        <w:rPr>
          <w:rFonts w:ascii="Times New Roman" w:hAnsi="Times New Roman"/>
          <w:sz w:val="24"/>
          <w:szCs w:val="24"/>
        </w:rPr>
        <w:t xml:space="preserve">tania Warszawskiego, Muzeum </w:t>
      </w:r>
      <w:r w:rsidRPr="00432332">
        <w:rPr>
          <w:rFonts w:ascii="Times New Roman" w:hAnsi="Times New Roman"/>
          <w:sz w:val="24"/>
          <w:szCs w:val="24"/>
        </w:rPr>
        <w:t>Wojska Polskiego, Cmentarz Wojskowy na Powązkach</w:t>
      </w:r>
      <w:r w:rsidR="00BD45B5" w:rsidRPr="00432332">
        <w:rPr>
          <w:rFonts w:ascii="Times New Roman" w:hAnsi="Times New Roman"/>
          <w:sz w:val="24"/>
          <w:szCs w:val="24"/>
        </w:rPr>
        <w:t>,</w:t>
      </w:r>
    </w:p>
    <w:p w14:paraId="26BCF51C" w14:textId="68A5C714" w:rsidR="0048385E" w:rsidRPr="00432332" w:rsidRDefault="005012F9" w:rsidP="00BE13C7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Gdańsk, Westerplatte, Muzeum II Wojny Światowej, Gdynia, Muzeum Okręt ,,Błyskawica”, obóz Stut</w:t>
      </w:r>
      <w:r w:rsidR="00944284" w:rsidRPr="00432332">
        <w:rPr>
          <w:rFonts w:ascii="Times New Roman" w:hAnsi="Times New Roman"/>
          <w:sz w:val="24"/>
          <w:szCs w:val="24"/>
        </w:rPr>
        <w:t>t</w:t>
      </w:r>
      <w:r w:rsidRPr="00432332">
        <w:rPr>
          <w:rFonts w:ascii="Times New Roman" w:hAnsi="Times New Roman"/>
          <w:sz w:val="24"/>
          <w:szCs w:val="24"/>
        </w:rPr>
        <w:t>hof</w:t>
      </w:r>
      <w:r w:rsidR="00BD45B5" w:rsidRPr="00432332">
        <w:rPr>
          <w:rFonts w:ascii="Times New Roman" w:hAnsi="Times New Roman"/>
          <w:sz w:val="24"/>
          <w:szCs w:val="24"/>
        </w:rPr>
        <w:t>,</w:t>
      </w:r>
      <w:r w:rsidR="00944284" w:rsidRPr="00432332">
        <w:rPr>
          <w:rFonts w:ascii="Times New Roman" w:hAnsi="Times New Roman"/>
          <w:sz w:val="24"/>
          <w:szCs w:val="24"/>
        </w:rPr>
        <w:t xml:space="preserve"> </w:t>
      </w:r>
    </w:p>
    <w:p w14:paraId="62008F60" w14:textId="2C448746" w:rsidR="006E2515" w:rsidRPr="00432332" w:rsidRDefault="00364B00" w:rsidP="007D1249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2332">
        <w:rPr>
          <w:rFonts w:ascii="Times New Roman" w:hAnsi="Times New Roman"/>
          <w:bCs/>
          <w:sz w:val="24"/>
          <w:szCs w:val="24"/>
        </w:rPr>
        <w:t>Muzeum Pamięci 2 Korpusu Polskiego i Polski Cmentarz Wojenny na Monte Cassino</w:t>
      </w:r>
      <w:r w:rsidR="00BD45B5" w:rsidRPr="00432332">
        <w:rPr>
          <w:rFonts w:ascii="Times New Roman" w:hAnsi="Times New Roman"/>
          <w:bCs/>
          <w:sz w:val="24"/>
          <w:szCs w:val="24"/>
        </w:rPr>
        <w:t xml:space="preserve"> oraz w Bolonii i Loreto, Sala Sobieskiego w Muzeach Watykańskich, Groby polskie na cmentarzu Montmartre i </w:t>
      </w:r>
      <w:proofErr w:type="spellStart"/>
      <w:r w:rsidR="00BD45B5" w:rsidRPr="00432332">
        <w:rPr>
          <w:rFonts w:ascii="Times New Roman" w:hAnsi="Times New Roman"/>
          <w:bCs/>
          <w:sz w:val="24"/>
          <w:szCs w:val="24"/>
        </w:rPr>
        <w:t>Pè</w:t>
      </w:r>
      <w:r w:rsidR="00833534" w:rsidRPr="00432332">
        <w:rPr>
          <w:rFonts w:ascii="Times New Roman" w:hAnsi="Times New Roman"/>
          <w:bCs/>
          <w:sz w:val="24"/>
          <w:szCs w:val="24"/>
        </w:rPr>
        <w:t>re-Lachaise</w:t>
      </w:r>
      <w:proofErr w:type="spellEnd"/>
      <w:r w:rsidR="00833534" w:rsidRPr="00432332">
        <w:rPr>
          <w:rFonts w:ascii="Times New Roman" w:hAnsi="Times New Roman"/>
          <w:bCs/>
          <w:sz w:val="24"/>
          <w:szCs w:val="24"/>
        </w:rPr>
        <w:t xml:space="preserve"> w Paryżu, </w:t>
      </w:r>
      <w:r w:rsidR="00BD45B5" w:rsidRPr="00432332">
        <w:rPr>
          <w:rFonts w:ascii="Times New Roman" w:hAnsi="Times New Roman"/>
          <w:bCs/>
          <w:sz w:val="24"/>
          <w:szCs w:val="24"/>
        </w:rPr>
        <w:t xml:space="preserve">Miejsce Pamięci i Muzeum Sachsenhausen w Oranienburgu, Ostra Brama i pomnik Adama Mickiewicza w Wilnie, </w:t>
      </w:r>
    </w:p>
    <w:p w14:paraId="3A13F20A" w14:textId="77777777" w:rsidR="005012F9" w:rsidRPr="00432332" w:rsidRDefault="005012F9" w:rsidP="0048385E">
      <w:pPr>
        <w:suppressAutoHyphens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lub inne zabytki, muzea i miejsca pamięci narodowej.</w:t>
      </w:r>
      <w:r w:rsidRPr="00432332">
        <w:rPr>
          <w:rFonts w:ascii="Times New Roman" w:hAnsi="Times New Roman"/>
          <w:b/>
          <w:sz w:val="24"/>
          <w:szCs w:val="24"/>
        </w:rPr>
        <w:tab/>
      </w:r>
      <w:r w:rsidRPr="00432332">
        <w:rPr>
          <w:rFonts w:ascii="Times New Roman" w:hAnsi="Times New Roman"/>
          <w:b/>
          <w:sz w:val="24"/>
          <w:szCs w:val="24"/>
        </w:rPr>
        <w:tab/>
      </w:r>
    </w:p>
    <w:p w14:paraId="2A392C52" w14:textId="77777777" w:rsidR="005012F9" w:rsidRPr="00432332" w:rsidRDefault="0012754E" w:rsidP="00983BA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b/>
          <w:sz w:val="24"/>
          <w:szCs w:val="24"/>
        </w:rPr>
        <w:t>§ 11</w:t>
      </w:r>
      <w:r w:rsidR="005012F9" w:rsidRPr="00432332">
        <w:rPr>
          <w:rFonts w:ascii="Times New Roman" w:hAnsi="Times New Roman"/>
          <w:b/>
          <w:sz w:val="24"/>
          <w:szCs w:val="24"/>
        </w:rPr>
        <w:t xml:space="preserve">. </w:t>
      </w:r>
      <w:r w:rsidR="005012F9" w:rsidRPr="00432332">
        <w:rPr>
          <w:rFonts w:ascii="Times New Roman" w:hAnsi="Times New Roman"/>
          <w:sz w:val="24"/>
          <w:szCs w:val="24"/>
        </w:rPr>
        <w:t>Rozliczenie dofinansowanego zadania</w:t>
      </w:r>
      <w:r w:rsidRPr="00432332">
        <w:rPr>
          <w:rFonts w:ascii="Times New Roman" w:hAnsi="Times New Roman"/>
          <w:sz w:val="24"/>
          <w:szCs w:val="24"/>
        </w:rPr>
        <w:t>.</w:t>
      </w:r>
    </w:p>
    <w:p w14:paraId="6E661297" w14:textId="77777777" w:rsidR="005012F9" w:rsidRPr="00432332" w:rsidRDefault="005012F9" w:rsidP="00BE13C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Wnioskodawca dokonuje rozliczenia zadania w terminie </w:t>
      </w:r>
      <w:r w:rsidR="00243EB6" w:rsidRPr="00432332">
        <w:rPr>
          <w:rFonts w:ascii="Times New Roman" w:hAnsi="Times New Roman"/>
          <w:sz w:val="24"/>
          <w:szCs w:val="24"/>
        </w:rPr>
        <w:t>14</w:t>
      </w:r>
      <w:r w:rsidRPr="00432332">
        <w:rPr>
          <w:rFonts w:ascii="Times New Roman" w:hAnsi="Times New Roman"/>
          <w:sz w:val="24"/>
          <w:szCs w:val="24"/>
        </w:rPr>
        <w:t xml:space="preserve"> dni od zakończenia zadania przedkładając:</w:t>
      </w:r>
    </w:p>
    <w:p w14:paraId="5CE40BA9" w14:textId="4D3ED74A" w:rsidR="005012F9" w:rsidRPr="00432332" w:rsidRDefault="005012F9" w:rsidP="00BE13C7">
      <w:pPr>
        <w:numPr>
          <w:ilvl w:val="0"/>
          <w:numId w:val="1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rozliczenie  - wzór stanowi załącznik nr 2 do </w:t>
      </w:r>
      <w:r w:rsidR="00EB614F" w:rsidRPr="00432332">
        <w:rPr>
          <w:rFonts w:ascii="Times New Roman" w:hAnsi="Times New Roman"/>
          <w:sz w:val="24"/>
          <w:szCs w:val="24"/>
        </w:rPr>
        <w:t>niniejszej uchwały</w:t>
      </w:r>
      <w:r w:rsidR="00602726" w:rsidRPr="00432332">
        <w:rPr>
          <w:rFonts w:ascii="Times New Roman" w:hAnsi="Times New Roman"/>
          <w:sz w:val="24"/>
          <w:szCs w:val="24"/>
        </w:rPr>
        <w:t>,</w:t>
      </w:r>
    </w:p>
    <w:p w14:paraId="18E474AE" w14:textId="7ED605F3" w:rsidR="00CA42DC" w:rsidRPr="00432332" w:rsidRDefault="005012F9" w:rsidP="00602726">
      <w:pPr>
        <w:numPr>
          <w:ilvl w:val="0"/>
          <w:numId w:val="1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faktury i rachunki dokumentujące poniesione koszty</w:t>
      </w:r>
      <w:r w:rsidR="00602726" w:rsidRPr="00432332">
        <w:rPr>
          <w:rFonts w:ascii="Times New Roman" w:hAnsi="Times New Roman"/>
          <w:sz w:val="24"/>
          <w:szCs w:val="24"/>
        </w:rPr>
        <w:t xml:space="preserve"> zgodnie ze złożonym wnioskiem,</w:t>
      </w:r>
    </w:p>
    <w:p w14:paraId="610DBE8B" w14:textId="77777777" w:rsidR="00602726" w:rsidRPr="00432332" w:rsidRDefault="00CA42DC" w:rsidP="00CA42DC">
      <w:pPr>
        <w:numPr>
          <w:ilvl w:val="0"/>
          <w:numId w:val="13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f</w:t>
      </w:r>
      <w:r w:rsidR="0012754E" w:rsidRPr="00432332">
        <w:rPr>
          <w:rFonts w:ascii="Times New Roman" w:hAnsi="Times New Roman"/>
          <w:sz w:val="24"/>
          <w:szCs w:val="24"/>
        </w:rPr>
        <w:t xml:space="preserve">aktury </w:t>
      </w:r>
      <w:r w:rsidRPr="00432332">
        <w:rPr>
          <w:rFonts w:ascii="Times New Roman" w:hAnsi="Times New Roman"/>
          <w:sz w:val="24"/>
          <w:szCs w:val="24"/>
        </w:rPr>
        <w:t xml:space="preserve">dokumentujące wydatki dofinansowane ze środków Powiatu Lipnowskiego wystawione w walucie polskiej (PLN) </w:t>
      </w:r>
      <w:r w:rsidR="0012754E" w:rsidRPr="00432332">
        <w:rPr>
          <w:rFonts w:ascii="Times New Roman" w:hAnsi="Times New Roman"/>
          <w:sz w:val="24"/>
          <w:szCs w:val="24"/>
        </w:rPr>
        <w:t xml:space="preserve">na: </w:t>
      </w:r>
    </w:p>
    <w:p w14:paraId="26B61E77" w14:textId="23647CA0" w:rsidR="005012F9" w:rsidRPr="00432332" w:rsidRDefault="0012754E" w:rsidP="00602726">
      <w:pPr>
        <w:suppressAutoHyphens/>
        <w:spacing w:after="0"/>
        <w:ind w:left="3192" w:firstLine="348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Nabywca: </w:t>
      </w:r>
      <w:r w:rsidRPr="00432332">
        <w:rPr>
          <w:rFonts w:ascii="Times New Roman" w:hAnsi="Times New Roman"/>
          <w:sz w:val="24"/>
          <w:szCs w:val="24"/>
        </w:rPr>
        <w:tab/>
      </w:r>
      <w:r w:rsidR="005012F9" w:rsidRPr="00432332">
        <w:rPr>
          <w:rFonts w:ascii="Times New Roman" w:hAnsi="Times New Roman"/>
          <w:sz w:val="24"/>
          <w:szCs w:val="24"/>
        </w:rPr>
        <w:t xml:space="preserve">Powiat Lipnowski, </w:t>
      </w:r>
    </w:p>
    <w:p w14:paraId="33BB85EF" w14:textId="77777777" w:rsidR="005012F9" w:rsidRPr="00432332" w:rsidRDefault="005012F9" w:rsidP="0012754E">
      <w:pPr>
        <w:suppressAutoHyphens/>
        <w:spacing w:after="0"/>
        <w:ind w:left="1445" w:firstLine="3511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ul. Sierakowskiego 10 B,</w:t>
      </w:r>
    </w:p>
    <w:p w14:paraId="3C0DFF56" w14:textId="77777777" w:rsidR="005012F9" w:rsidRPr="00432332" w:rsidRDefault="005012F9" w:rsidP="0012754E">
      <w:pPr>
        <w:suppressAutoHyphens/>
        <w:spacing w:after="0"/>
        <w:ind w:left="1445" w:firstLine="3511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87-600 Lipno,       </w:t>
      </w:r>
    </w:p>
    <w:p w14:paraId="00095419" w14:textId="77777777" w:rsidR="005012F9" w:rsidRPr="00432332" w:rsidRDefault="005012F9" w:rsidP="0012754E">
      <w:pPr>
        <w:suppressAutoHyphens/>
        <w:spacing w:after="0"/>
        <w:ind w:left="1445" w:firstLine="3511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NIP: 466 03 86 812</w:t>
      </w:r>
    </w:p>
    <w:p w14:paraId="00EBEBFF" w14:textId="77777777" w:rsidR="005012F9" w:rsidRPr="00432332" w:rsidRDefault="005012F9" w:rsidP="00983BA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2754E" w:rsidRPr="00432332">
        <w:rPr>
          <w:rFonts w:ascii="Times New Roman" w:hAnsi="Times New Roman"/>
          <w:sz w:val="24"/>
          <w:szCs w:val="24"/>
        </w:rPr>
        <w:tab/>
      </w:r>
      <w:r w:rsidRPr="00432332">
        <w:rPr>
          <w:rFonts w:ascii="Times New Roman" w:hAnsi="Times New Roman"/>
          <w:sz w:val="24"/>
          <w:szCs w:val="24"/>
        </w:rPr>
        <w:t xml:space="preserve">Odbiorca: </w:t>
      </w:r>
      <w:r w:rsidR="0012754E" w:rsidRPr="00432332">
        <w:rPr>
          <w:rFonts w:ascii="Times New Roman" w:hAnsi="Times New Roman"/>
          <w:sz w:val="24"/>
          <w:szCs w:val="24"/>
        </w:rPr>
        <w:tab/>
      </w:r>
      <w:r w:rsidRPr="00432332">
        <w:rPr>
          <w:rFonts w:ascii="Times New Roman" w:hAnsi="Times New Roman"/>
          <w:sz w:val="24"/>
          <w:szCs w:val="24"/>
        </w:rPr>
        <w:t xml:space="preserve">Starostwo Powiatowe w Lipnie, </w:t>
      </w:r>
    </w:p>
    <w:p w14:paraId="75C94FDB" w14:textId="77777777" w:rsidR="005012F9" w:rsidRPr="00432332" w:rsidRDefault="005012F9" w:rsidP="0012754E">
      <w:pPr>
        <w:suppressAutoHyphens/>
        <w:spacing w:after="0"/>
        <w:ind w:left="1456" w:firstLine="350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ul. Sierakowskiego 10B</w:t>
      </w:r>
    </w:p>
    <w:p w14:paraId="47097139" w14:textId="77777777" w:rsidR="005012F9" w:rsidRPr="00432332" w:rsidRDefault="005012F9" w:rsidP="0012754E">
      <w:pPr>
        <w:suppressAutoHyphens/>
        <w:spacing w:after="0"/>
        <w:ind w:left="1456" w:firstLine="3500"/>
        <w:rPr>
          <w:rFonts w:ascii="Times New Roman" w:hAnsi="Times New Roman"/>
          <w:b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87-600 Lipno </w:t>
      </w:r>
    </w:p>
    <w:p w14:paraId="50496CC0" w14:textId="77777777" w:rsidR="00D93473" w:rsidRPr="00432332" w:rsidRDefault="0012754E" w:rsidP="00983B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2332">
        <w:rPr>
          <w:rFonts w:ascii="Times New Roman" w:hAnsi="Times New Roman"/>
          <w:b/>
          <w:sz w:val="24"/>
          <w:szCs w:val="24"/>
          <w:lang w:eastAsia="pl-PL"/>
        </w:rPr>
        <w:t>§ 12</w:t>
      </w:r>
      <w:r w:rsidR="00FB5579" w:rsidRPr="0043233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B5579" w:rsidRPr="004323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93473" w:rsidRPr="00432332">
        <w:rPr>
          <w:rFonts w:ascii="Times New Roman" w:hAnsi="Times New Roman"/>
          <w:sz w:val="24"/>
          <w:szCs w:val="24"/>
          <w:lang w:eastAsia="pl-PL"/>
        </w:rPr>
        <w:t>Wykonanie uchwały powierza się Zarządowi Powiatu w Lipnie.</w:t>
      </w:r>
    </w:p>
    <w:p w14:paraId="7A2C96CA" w14:textId="7D8608B3" w:rsidR="00B2791C" w:rsidRPr="00432332" w:rsidRDefault="003D4C2C" w:rsidP="0030311E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12754E" w:rsidRPr="00432332">
        <w:rPr>
          <w:rFonts w:ascii="Times New Roman" w:hAnsi="Times New Roman"/>
          <w:b/>
          <w:bCs/>
          <w:sz w:val="24"/>
          <w:szCs w:val="24"/>
          <w:lang w:eastAsia="pl-PL"/>
        </w:rPr>
        <w:t>13</w:t>
      </w:r>
      <w:r w:rsidR="00D93473" w:rsidRPr="004323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="006D2099" w:rsidRPr="00432332">
        <w:rPr>
          <w:rFonts w:ascii="Times New Roman" w:hAnsi="Times New Roman"/>
          <w:sz w:val="24"/>
          <w:szCs w:val="24"/>
        </w:rPr>
        <w:t xml:space="preserve">Uchwała wchodzi w życie </w:t>
      </w:r>
      <w:r w:rsidR="007933C3" w:rsidRPr="00432332">
        <w:rPr>
          <w:rFonts w:ascii="Times New Roman" w:hAnsi="Times New Roman"/>
          <w:sz w:val="24"/>
          <w:szCs w:val="24"/>
        </w:rPr>
        <w:t>z dniem podjęcia</w:t>
      </w:r>
      <w:r w:rsidR="006D2099" w:rsidRPr="00432332">
        <w:rPr>
          <w:rFonts w:ascii="Times New Roman" w:hAnsi="Times New Roman"/>
          <w:sz w:val="24"/>
          <w:szCs w:val="24"/>
        </w:rPr>
        <w:t>.</w:t>
      </w:r>
    </w:p>
    <w:p w14:paraId="1BA1C65C" w14:textId="77777777" w:rsidR="0005092E" w:rsidRPr="00432332" w:rsidRDefault="0005092E" w:rsidP="00983B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437E61" w14:textId="77777777" w:rsidR="00C8661A" w:rsidRPr="00432332" w:rsidRDefault="00C8661A" w:rsidP="00983BA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32332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U Z A S A D N I E N I E </w:t>
      </w:r>
    </w:p>
    <w:p w14:paraId="4054299A" w14:textId="77777777" w:rsidR="006A38DD" w:rsidRPr="00432332" w:rsidRDefault="006A38DD" w:rsidP="00983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CD507" w14:textId="77777777" w:rsidR="00314D98" w:rsidRPr="00432332" w:rsidRDefault="0077025D" w:rsidP="00983B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4 ust. 1 pkt 1 ustawy z dnia 5 czerwca 1998 r. o samorządzie powiatowym powiat wykonuje określone ustawami zadania publiczne o charakterze ponadgminnym </w:t>
      </w: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br/>
        <w:t>w zakresie edukacji publicznej.</w:t>
      </w:r>
    </w:p>
    <w:p w14:paraId="081576D1" w14:textId="77777777" w:rsidR="00465A16" w:rsidRPr="00432332" w:rsidRDefault="00465A16" w:rsidP="00983B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 xml:space="preserve">Kształtowanie patriotyzmu jest doniosłym zadaniem nauczyciela, to on bowiem przygotowuje nowe pokolenie Polaków. Kształtowanie postaw patriotycznych - to dziedzina złożonej działalności wychowawczej wymagająca systematycznego pogłębiania wiedzy nauczycieli, znajomości współczesnych osiągnięć teorii potrzeb, teorii wartości i teorii osobowości. </w:t>
      </w:r>
    </w:p>
    <w:p w14:paraId="3A7BDA69" w14:textId="7775F334" w:rsidR="00213C3D" w:rsidRPr="00432332" w:rsidRDefault="00947458" w:rsidP="00983B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Rada Powiatu w Lipnie postanowiła </w:t>
      </w:r>
      <w:r w:rsidR="006C02BE" w:rsidRPr="00432332">
        <w:rPr>
          <w:rFonts w:ascii="Times New Roman" w:eastAsia="Times New Roman" w:hAnsi="Times New Roman"/>
          <w:sz w:val="24"/>
          <w:szCs w:val="24"/>
          <w:lang w:eastAsia="pl-PL"/>
        </w:rPr>
        <w:t>kontynuować realizację Powiatowego</w:t>
      </w: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</w:t>
      </w:r>
      <w:r w:rsidR="006C02BE" w:rsidRPr="0043233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Patriotycznego </w:t>
      </w:r>
      <w:r w:rsidR="006C02BE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z lat ubiegłych </w:t>
      </w: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w celu upowszechniania wśród dzieci i młodzieży tradycji narodowych i lokalnych, rozwijania poczucia odpowiedzialności i szacunku dla symboli państwowych, kształtowania więzi lokalnych, identyfikacji z miejscem pochodzenia i lokalnym dziedzictwem kulturowym oraz umożliwienia dzieciom i młodzieży </w:t>
      </w:r>
      <w:r w:rsidR="00EB666B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aktywnego </w:t>
      </w: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uczestnictwa w </w:t>
      </w:r>
      <w:r w:rsidR="00EB666B" w:rsidRPr="00432332">
        <w:rPr>
          <w:rFonts w:ascii="Times New Roman" w:eastAsia="Times New Roman" w:hAnsi="Times New Roman"/>
          <w:sz w:val="24"/>
          <w:szCs w:val="24"/>
          <w:lang w:eastAsia="pl-PL"/>
        </w:rPr>
        <w:t>wydarzeniach kulturalnych, społecznych i politycznych.</w:t>
      </w:r>
      <w:r w:rsidR="007875AD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3C3D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powiat lipnowski jest powiatem typowo rolniczym o dużym bezrobociu i ubóstwie, położonym w </w:t>
      </w:r>
      <w:r w:rsidR="00736CA0" w:rsidRPr="00432332">
        <w:rPr>
          <w:rFonts w:ascii="Times New Roman" w:eastAsia="Times New Roman" w:hAnsi="Times New Roman"/>
          <w:sz w:val="24"/>
          <w:szCs w:val="24"/>
          <w:lang w:eastAsia="pl-PL"/>
        </w:rPr>
        <w:t>znacznej</w:t>
      </w:r>
      <w:r w:rsidR="00213C3D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odległości od dużych aglomeracji miejskich, znaczących miejsc pamięci narodowej, muzeów, centrów kulturalnych</w:t>
      </w:r>
      <w:r w:rsidR="007875AD" w:rsidRPr="00432332">
        <w:rPr>
          <w:rFonts w:ascii="Times New Roman" w:eastAsia="Times New Roman" w:hAnsi="Times New Roman"/>
          <w:sz w:val="24"/>
          <w:szCs w:val="24"/>
          <w:lang w:eastAsia="pl-PL"/>
        </w:rPr>
        <w:t>. Biorąc powyższe pod uwagę</w:t>
      </w:r>
      <w:r w:rsidR="003B50D1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Rada Powiatu w Lipnie, aby </w:t>
      </w:r>
      <w:r w:rsidR="007875AD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wyrównać szanse edukacyjne dzieci i młodzieży uczęszczających do szkół, dla których jest organem prowadzącym a tym samym </w:t>
      </w:r>
      <w:r w:rsidR="003B50D1" w:rsidRPr="00432332">
        <w:rPr>
          <w:rFonts w:ascii="Times New Roman" w:eastAsia="Times New Roman" w:hAnsi="Times New Roman"/>
          <w:sz w:val="24"/>
          <w:szCs w:val="24"/>
          <w:lang w:eastAsia="pl-PL"/>
        </w:rPr>
        <w:t>ułatwić dzieciom i młodzieży dostęp do w/w miejsc</w:t>
      </w:r>
      <w:r w:rsidR="007875AD" w:rsidRPr="0043233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B50D1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postanowiła </w:t>
      </w:r>
      <w:r w:rsidR="007875AD" w:rsidRPr="00432332">
        <w:rPr>
          <w:rFonts w:ascii="Times New Roman" w:eastAsia="Times New Roman" w:hAnsi="Times New Roman"/>
          <w:sz w:val="24"/>
          <w:szCs w:val="24"/>
          <w:lang w:eastAsia="pl-PL"/>
        </w:rPr>
        <w:t>przyj</w:t>
      </w:r>
      <w:r w:rsidR="001B240F" w:rsidRPr="0043233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7875AD" w:rsidRPr="00432332">
        <w:rPr>
          <w:rFonts w:ascii="Times New Roman" w:eastAsia="Times New Roman" w:hAnsi="Times New Roman"/>
          <w:sz w:val="24"/>
          <w:szCs w:val="24"/>
          <w:lang w:eastAsia="pl-PL"/>
        </w:rPr>
        <w:t>ć niniejszy Program</w:t>
      </w:r>
      <w:r w:rsidR="00243EB6" w:rsidRPr="00432332">
        <w:rPr>
          <w:rFonts w:ascii="Times New Roman" w:eastAsia="Times New Roman" w:hAnsi="Times New Roman"/>
          <w:sz w:val="24"/>
          <w:szCs w:val="24"/>
          <w:lang w:eastAsia="pl-PL"/>
        </w:rPr>
        <w:t xml:space="preserve"> do realizacji w roku 202</w:t>
      </w:r>
      <w:r w:rsidR="001B240F" w:rsidRPr="0043233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91CA2" w:rsidRPr="0043233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C76C79C" w14:textId="77777777" w:rsidR="00EB614F" w:rsidRPr="00432332" w:rsidRDefault="00717448" w:rsidP="00983BA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t>Mając powyższe na uwadze przyjęcie niniejszej uchwały jest w pełni uzasadnione.</w:t>
      </w:r>
    </w:p>
    <w:p w14:paraId="33D480DE" w14:textId="77777777" w:rsidR="00142240" w:rsidRPr="00432332" w:rsidRDefault="00EB614F" w:rsidP="00142240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="00142240" w:rsidRPr="00432332">
        <w:rPr>
          <w:rFonts w:ascii="Times New Roman" w:hAnsi="Times New Roman"/>
          <w:sz w:val="20"/>
          <w:szCs w:val="20"/>
        </w:rPr>
        <w:t>Załącznik Nr 1</w:t>
      </w:r>
    </w:p>
    <w:p w14:paraId="7A608C47" w14:textId="6FA340E8" w:rsidR="00142240" w:rsidRPr="00432332" w:rsidRDefault="00142240" w:rsidP="00142240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 xml:space="preserve">do Uchwały </w:t>
      </w:r>
      <w:r w:rsidRPr="00A5035C">
        <w:rPr>
          <w:rFonts w:ascii="Times New Roman" w:hAnsi="Times New Roman"/>
          <w:sz w:val="20"/>
          <w:szCs w:val="20"/>
        </w:rPr>
        <w:t xml:space="preserve">Nr </w:t>
      </w:r>
      <w:r w:rsidR="00A5035C" w:rsidRPr="00A5035C">
        <w:rPr>
          <w:rFonts w:ascii="Times New Roman" w:hAnsi="Times New Roman"/>
          <w:bCs/>
          <w:sz w:val="20"/>
          <w:szCs w:val="20"/>
          <w:lang w:eastAsia="pl-PL"/>
        </w:rPr>
        <w:t>LVI/483/2023</w:t>
      </w:r>
    </w:p>
    <w:p w14:paraId="64F27282" w14:textId="77777777" w:rsidR="00142240" w:rsidRPr="00432332" w:rsidRDefault="00142240" w:rsidP="00142240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>Rady Powiatu w Lipnie</w:t>
      </w:r>
    </w:p>
    <w:p w14:paraId="441FC2AA" w14:textId="6CA39FD4" w:rsidR="00142240" w:rsidRPr="00432332" w:rsidRDefault="00142240" w:rsidP="00142240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 xml:space="preserve">z dnia </w:t>
      </w:r>
      <w:r w:rsidR="00A5035C">
        <w:rPr>
          <w:rFonts w:ascii="Times New Roman" w:hAnsi="Times New Roman"/>
          <w:sz w:val="20"/>
          <w:szCs w:val="20"/>
        </w:rPr>
        <w:t>24.11.2023</w:t>
      </w:r>
      <w:r w:rsidRPr="00432332">
        <w:rPr>
          <w:rFonts w:ascii="Times New Roman" w:hAnsi="Times New Roman"/>
          <w:sz w:val="20"/>
          <w:szCs w:val="20"/>
        </w:rPr>
        <w:t xml:space="preserve"> r.</w:t>
      </w:r>
    </w:p>
    <w:p w14:paraId="117BBAA5" w14:textId="77777777" w:rsidR="00142240" w:rsidRPr="00432332" w:rsidRDefault="00142240" w:rsidP="00142240">
      <w:pPr>
        <w:spacing w:after="0"/>
        <w:rPr>
          <w:rFonts w:ascii="Times New Roman" w:hAnsi="Times New Roman"/>
          <w:sz w:val="20"/>
          <w:szCs w:val="20"/>
        </w:rPr>
      </w:pPr>
    </w:p>
    <w:p w14:paraId="52B3F8F9" w14:textId="77777777" w:rsidR="00142240" w:rsidRPr="00432332" w:rsidRDefault="00142240" w:rsidP="00142240">
      <w:pPr>
        <w:spacing w:after="0"/>
        <w:rPr>
          <w:rFonts w:ascii="Times New Roman" w:hAnsi="Times New Roman"/>
          <w:sz w:val="20"/>
          <w:szCs w:val="20"/>
        </w:rPr>
      </w:pPr>
    </w:p>
    <w:p w14:paraId="5D6348AA" w14:textId="77777777" w:rsidR="00142240" w:rsidRPr="00432332" w:rsidRDefault="00142240" w:rsidP="00142240">
      <w:pPr>
        <w:spacing w:after="0"/>
        <w:rPr>
          <w:rFonts w:ascii="Times New Roman" w:hAnsi="Times New Roman"/>
          <w:b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>.</w:t>
      </w:r>
      <w:r w:rsidR="00EB614F" w:rsidRPr="00432332">
        <w:rPr>
          <w:rFonts w:ascii="Times New Roman" w:hAnsi="Times New Roman"/>
          <w:sz w:val="24"/>
          <w:szCs w:val="24"/>
        </w:rPr>
        <w:t xml:space="preserve">…..................................                                                                           …......................                       </w:t>
      </w:r>
      <w:r w:rsidRPr="00432332">
        <w:rPr>
          <w:rFonts w:ascii="Times New Roman" w:hAnsi="Times New Roman"/>
          <w:sz w:val="20"/>
          <w:szCs w:val="20"/>
        </w:rPr>
        <w:t xml:space="preserve">        </w:t>
      </w:r>
      <w:r w:rsidRPr="00432332">
        <w:rPr>
          <w:rFonts w:ascii="Times New Roman" w:hAnsi="Times New Roman"/>
          <w:sz w:val="20"/>
          <w:szCs w:val="20"/>
        </w:rPr>
        <w:br/>
        <w:t xml:space="preserve">       </w:t>
      </w:r>
      <w:r w:rsidR="00EB614F" w:rsidRPr="00432332">
        <w:rPr>
          <w:rFonts w:ascii="Times New Roman" w:hAnsi="Times New Roman"/>
          <w:sz w:val="20"/>
          <w:szCs w:val="20"/>
        </w:rPr>
        <w:t>(pieczęć szkoły)</w:t>
      </w:r>
      <w:r w:rsidR="00EB614F" w:rsidRPr="00432332">
        <w:rPr>
          <w:rFonts w:ascii="Times New Roman" w:hAnsi="Times New Roman"/>
          <w:b/>
          <w:sz w:val="20"/>
          <w:szCs w:val="20"/>
        </w:rPr>
        <w:tab/>
      </w:r>
      <w:r w:rsidR="00EB614F" w:rsidRPr="00432332">
        <w:rPr>
          <w:rFonts w:ascii="Times New Roman" w:hAnsi="Times New Roman"/>
          <w:b/>
          <w:sz w:val="20"/>
          <w:szCs w:val="20"/>
        </w:rPr>
        <w:tab/>
      </w:r>
      <w:r w:rsidR="00EB614F" w:rsidRPr="00432332">
        <w:rPr>
          <w:rFonts w:ascii="Times New Roman" w:hAnsi="Times New Roman"/>
          <w:b/>
          <w:sz w:val="20"/>
          <w:szCs w:val="20"/>
        </w:rPr>
        <w:tab/>
      </w:r>
      <w:r w:rsidR="00EB614F" w:rsidRPr="00432332">
        <w:rPr>
          <w:rFonts w:ascii="Times New Roman" w:hAnsi="Times New Roman"/>
          <w:b/>
          <w:sz w:val="20"/>
          <w:szCs w:val="20"/>
        </w:rPr>
        <w:tab/>
      </w:r>
      <w:r w:rsidR="00EB614F" w:rsidRPr="00432332">
        <w:rPr>
          <w:rFonts w:ascii="Times New Roman" w:hAnsi="Times New Roman"/>
          <w:b/>
          <w:sz w:val="20"/>
          <w:szCs w:val="20"/>
        </w:rPr>
        <w:tab/>
      </w:r>
      <w:r w:rsidR="00EB614F" w:rsidRPr="00432332"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  <w:r w:rsidRPr="00432332">
        <w:rPr>
          <w:rFonts w:ascii="Times New Roman" w:hAnsi="Times New Roman"/>
          <w:b/>
          <w:sz w:val="20"/>
          <w:szCs w:val="20"/>
        </w:rPr>
        <w:tab/>
      </w:r>
      <w:r w:rsidR="00243EB6" w:rsidRPr="00432332">
        <w:rPr>
          <w:rFonts w:ascii="Times New Roman" w:hAnsi="Times New Roman"/>
          <w:b/>
          <w:sz w:val="20"/>
          <w:szCs w:val="20"/>
        </w:rPr>
        <w:t xml:space="preserve">       </w:t>
      </w:r>
      <w:r w:rsidR="00EB614F" w:rsidRPr="00432332">
        <w:rPr>
          <w:rFonts w:ascii="Times New Roman" w:hAnsi="Times New Roman"/>
          <w:sz w:val="20"/>
          <w:szCs w:val="20"/>
        </w:rPr>
        <w:t>(data)</w:t>
      </w:r>
      <w:r w:rsidR="00EB614F" w:rsidRPr="00432332">
        <w:rPr>
          <w:rFonts w:ascii="Times New Roman" w:hAnsi="Times New Roman"/>
          <w:b/>
          <w:sz w:val="20"/>
          <w:szCs w:val="20"/>
        </w:rPr>
        <w:tab/>
      </w:r>
    </w:p>
    <w:p w14:paraId="44E7844A" w14:textId="77777777" w:rsidR="00142240" w:rsidRPr="00432332" w:rsidRDefault="00142240" w:rsidP="00142240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0CADF42" w14:textId="77777777" w:rsidR="00EB614F" w:rsidRPr="00432332" w:rsidRDefault="0065211D" w:rsidP="0065211D">
      <w:pPr>
        <w:tabs>
          <w:tab w:val="center" w:pos="4536"/>
          <w:tab w:val="left" w:pos="5619"/>
        </w:tabs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b/>
          <w:sz w:val="24"/>
          <w:szCs w:val="24"/>
        </w:rPr>
        <w:tab/>
      </w:r>
      <w:r w:rsidR="00EB614F" w:rsidRPr="00432332">
        <w:rPr>
          <w:rFonts w:ascii="Times New Roman" w:hAnsi="Times New Roman"/>
          <w:b/>
          <w:sz w:val="24"/>
          <w:szCs w:val="24"/>
        </w:rPr>
        <w:t>WNIOSE</w:t>
      </w:r>
      <w:r w:rsidRPr="00432332">
        <w:rPr>
          <w:rFonts w:ascii="Times New Roman" w:hAnsi="Times New Roman"/>
          <w:b/>
          <w:sz w:val="24"/>
          <w:szCs w:val="24"/>
        </w:rPr>
        <w:t>K O DOFINANSOWANIE</w:t>
      </w:r>
    </w:p>
    <w:p w14:paraId="01E38853" w14:textId="77777777" w:rsidR="0065211D" w:rsidRPr="00432332" w:rsidRDefault="0065211D" w:rsidP="00EB614F">
      <w:pPr>
        <w:ind w:left="-12"/>
        <w:rPr>
          <w:rFonts w:ascii="Times New Roman" w:hAnsi="Times New Roman"/>
          <w:sz w:val="24"/>
          <w:szCs w:val="24"/>
        </w:rPr>
      </w:pPr>
    </w:p>
    <w:p w14:paraId="10F1851D" w14:textId="480B8366" w:rsidR="00EB614F" w:rsidRPr="00432332" w:rsidRDefault="00EB614F" w:rsidP="0065211D">
      <w:pPr>
        <w:spacing w:after="0"/>
        <w:ind w:left="-12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I. Nazwa Programu:  </w:t>
      </w:r>
      <w:r w:rsidRPr="00432332">
        <w:rPr>
          <w:rFonts w:ascii="Times New Roman" w:hAnsi="Times New Roman"/>
          <w:b/>
          <w:sz w:val="24"/>
          <w:szCs w:val="24"/>
        </w:rPr>
        <w:t xml:space="preserve">Powiatowy Program Wychowania Patriotycznego </w:t>
      </w:r>
      <w:r w:rsidR="00D07955" w:rsidRPr="00432332">
        <w:rPr>
          <w:rFonts w:ascii="Times New Roman" w:hAnsi="Times New Roman"/>
          <w:b/>
          <w:sz w:val="24"/>
          <w:szCs w:val="24"/>
        </w:rPr>
        <w:t>na rok 202</w:t>
      </w:r>
      <w:r w:rsidR="001B240F" w:rsidRPr="00432332">
        <w:rPr>
          <w:rFonts w:ascii="Times New Roman" w:hAnsi="Times New Roman"/>
          <w:b/>
          <w:sz w:val="24"/>
          <w:szCs w:val="24"/>
        </w:rPr>
        <w:t>4</w:t>
      </w:r>
    </w:p>
    <w:p w14:paraId="1C8C67EA" w14:textId="77777777" w:rsidR="00EB614F" w:rsidRPr="00432332" w:rsidRDefault="00EB614F" w:rsidP="0065211D">
      <w:pPr>
        <w:spacing w:after="0"/>
        <w:ind w:left="-12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II. Dane wnioskodawcy:</w:t>
      </w:r>
    </w:p>
    <w:p w14:paraId="517B33F1" w14:textId="77777777" w:rsidR="00EB614F" w:rsidRPr="00432332" w:rsidRDefault="00EB614F" w:rsidP="0065211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Nazwa i adres szkoły</w:t>
      </w:r>
      <w:r w:rsidR="0065211D" w:rsidRPr="00432332">
        <w:rPr>
          <w:rFonts w:ascii="Times New Roman" w:hAnsi="Times New Roman"/>
          <w:sz w:val="24"/>
          <w:szCs w:val="24"/>
        </w:rPr>
        <w:t xml:space="preserve">: </w:t>
      </w:r>
    </w:p>
    <w:p w14:paraId="7E848205" w14:textId="77777777" w:rsidR="00EB614F" w:rsidRPr="00432332" w:rsidRDefault="00EB614F" w:rsidP="0065211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…............……</w:t>
      </w:r>
      <w:r w:rsidR="0065211D" w:rsidRPr="004323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C7CFDB1" w14:textId="77777777" w:rsidR="00EB614F" w:rsidRPr="00432332" w:rsidRDefault="0065211D" w:rsidP="0065211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Dyrektor szkoły: ………………………</w:t>
      </w:r>
      <w:r w:rsidR="00EB614F" w:rsidRPr="00432332">
        <w:rPr>
          <w:rFonts w:ascii="Times New Roman" w:hAnsi="Times New Roman"/>
          <w:sz w:val="24"/>
          <w:szCs w:val="24"/>
        </w:rPr>
        <w:t>……………………………</w:t>
      </w:r>
    </w:p>
    <w:p w14:paraId="221D3D27" w14:textId="77777777" w:rsidR="00EB614F" w:rsidRPr="00432332" w:rsidRDefault="00EB614F" w:rsidP="0065211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Kierownik zadania</w:t>
      </w:r>
      <w:r w:rsidR="0065211D" w:rsidRPr="00432332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56BFD071" w14:textId="77777777" w:rsidR="00EB614F" w:rsidRPr="00432332" w:rsidRDefault="00EB614F" w:rsidP="0065211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Adres..……………………………………………………………………………...</w:t>
      </w:r>
    </w:p>
    <w:p w14:paraId="17AC5FA3" w14:textId="77777777" w:rsidR="00EB614F" w:rsidRPr="00432332" w:rsidRDefault="00EB614F" w:rsidP="0065211D">
      <w:pPr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Telefon ……………………………………………………………………………</w:t>
      </w:r>
    </w:p>
    <w:p w14:paraId="4ADDA8DC" w14:textId="77777777" w:rsidR="00EB614F" w:rsidRPr="00432332" w:rsidRDefault="00EB614F" w:rsidP="0065211D">
      <w:pPr>
        <w:tabs>
          <w:tab w:val="right" w:pos="9072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Adres e-mail ………………………………………………………………………</w:t>
      </w:r>
      <w:r w:rsidR="0065211D" w:rsidRPr="00432332">
        <w:rPr>
          <w:rFonts w:ascii="Times New Roman" w:hAnsi="Times New Roman"/>
          <w:sz w:val="24"/>
          <w:szCs w:val="24"/>
        </w:rPr>
        <w:tab/>
      </w:r>
    </w:p>
    <w:p w14:paraId="34A3E60D" w14:textId="77777777" w:rsidR="0065211D" w:rsidRPr="00432332" w:rsidRDefault="0065211D" w:rsidP="0065211D">
      <w:pPr>
        <w:tabs>
          <w:tab w:val="right" w:pos="9072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EBD4A4E" w14:textId="77777777" w:rsidR="00EB614F" w:rsidRPr="00432332" w:rsidRDefault="00EB614F" w:rsidP="00EB614F">
      <w:pPr>
        <w:suppressAutoHyphens/>
        <w:spacing w:after="0"/>
        <w:rPr>
          <w:rFonts w:ascii="Times New Roman" w:hAnsi="Times New Roman"/>
          <w:b/>
          <w:bCs/>
        </w:rPr>
      </w:pPr>
      <w:r w:rsidRPr="00432332">
        <w:rPr>
          <w:rFonts w:ascii="Times New Roman" w:hAnsi="Times New Roman"/>
          <w:sz w:val="24"/>
          <w:szCs w:val="24"/>
        </w:rPr>
        <w:t>III. Szacunkowa kalkulacja kosztów: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49"/>
        <w:gridCol w:w="4234"/>
        <w:gridCol w:w="1489"/>
        <w:gridCol w:w="1671"/>
        <w:gridCol w:w="1347"/>
      </w:tblGrid>
      <w:tr w:rsidR="00432332" w:rsidRPr="00432332" w14:paraId="6E1EFECA" w14:textId="77777777" w:rsidTr="0065211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540D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D35AA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Rodzaj kosztu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846A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Koszt całkowity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9F30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Środki Powiatu Lipnowskiego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D59E" w14:textId="77777777" w:rsidR="00EB614F" w:rsidRPr="00432332" w:rsidRDefault="0065211D" w:rsidP="0065211D">
            <w:pPr>
              <w:snapToGrid w:val="0"/>
              <w:spacing w:after="0"/>
              <w:jc w:val="center"/>
            </w:pPr>
            <w:r w:rsidRPr="00432332">
              <w:rPr>
                <w:rFonts w:ascii="Times New Roman" w:hAnsi="Times New Roman"/>
                <w:b/>
                <w:bCs/>
              </w:rPr>
              <w:t>Środki własne lub  z innych ź</w:t>
            </w:r>
            <w:r w:rsidR="00EB614F" w:rsidRPr="00432332">
              <w:rPr>
                <w:rFonts w:ascii="Times New Roman" w:hAnsi="Times New Roman"/>
                <w:b/>
                <w:bCs/>
              </w:rPr>
              <w:t>ródeł</w:t>
            </w:r>
          </w:p>
        </w:tc>
      </w:tr>
      <w:tr w:rsidR="00432332" w:rsidRPr="00432332" w14:paraId="0B410C11" w14:textId="77777777" w:rsidTr="00BE13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76E8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6EEF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B99B2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1776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BC84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59FBB260" w14:textId="77777777" w:rsidTr="00BE13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A23E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1BF7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745F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4FB5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9B82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08043B69" w14:textId="77777777" w:rsidTr="00BE13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F926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EC57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8EA9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C70D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3FDF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3D05F4EC" w14:textId="77777777" w:rsidTr="00BE13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E61D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BE81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17C8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20FB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2869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075489AE" w14:textId="77777777" w:rsidTr="00BE13C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E517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E77A7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0268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273A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9C36" w14:textId="77777777" w:rsidR="00EB614F" w:rsidRPr="00432332" w:rsidRDefault="00EB614F" w:rsidP="00BE13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4F" w:rsidRPr="00432332" w14:paraId="5B64A718" w14:textId="77777777" w:rsidTr="0065211D"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8551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32">
              <w:rPr>
                <w:rFonts w:ascii="Times New Roman" w:hAnsi="Times New Roman"/>
                <w:b/>
                <w:bCs/>
                <w:sz w:val="24"/>
                <w:szCs w:val="24"/>
              </w:rPr>
              <w:t>Koszty ogółem</w:t>
            </w:r>
            <w:r w:rsidR="0065211D" w:rsidRPr="0043233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5B9B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4015A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D4CE" w14:textId="77777777" w:rsidR="00EB614F" w:rsidRPr="00432332" w:rsidRDefault="00EB614F" w:rsidP="0065211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6B2FC4" w14:textId="77777777" w:rsidR="00EB614F" w:rsidRPr="00432332" w:rsidRDefault="00EB614F" w:rsidP="00EB614F">
      <w:pPr>
        <w:rPr>
          <w:rFonts w:ascii="Times New Roman" w:hAnsi="Times New Roman"/>
          <w:sz w:val="24"/>
          <w:szCs w:val="24"/>
        </w:rPr>
      </w:pPr>
    </w:p>
    <w:p w14:paraId="0E144933" w14:textId="77777777" w:rsidR="00EB614F" w:rsidRPr="00432332" w:rsidRDefault="00EB614F" w:rsidP="00EB614F">
      <w:pPr>
        <w:rPr>
          <w:rFonts w:ascii="Times New Roman" w:eastAsia="Times New Roman" w:hAnsi="Times New Roman"/>
          <w:b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Załącznik: Karta wycieczki z listą uczestników</w:t>
      </w:r>
    </w:p>
    <w:p w14:paraId="3B48D895" w14:textId="77777777" w:rsidR="00EB614F" w:rsidRPr="00432332" w:rsidRDefault="00EB614F" w:rsidP="00EB61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Pr="00432332">
        <w:rPr>
          <w:rFonts w:ascii="Times New Roman" w:eastAsia="Times New Roman" w:hAnsi="Times New Roman"/>
          <w:b/>
          <w:sz w:val="24"/>
          <w:szCs w:val="24"/>
        </w:rPr>
        <w:tab/>
      </w:r>
    </w:p>
    <w:p w14:paraId="74A9A8AA" w14:textId="77777777" w:rsidR="00EB614F" w:rsidRPr="00432332" w:rsidRDefault="00EB614F" w:rsidP="00EB61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</w:p>
    <w:p w14:paraId="2BB8681D" w14:textId="77777777" w:rsidR="00243EB6" w:rsidRPr="00432332" w:rsidRDefault="00EB614F" w:rsidP="00243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t>…...............................</w:t>
      </w:r>
      <w:r w:rsidR="00243EB6" w:rsidRPr="00432332">
        <w:rPr>
          <w:rFonts w:ascii="Times New Roman" w:eastAsia="Times New Roman" w:hAnsi="Times New Roman"/>
          <w:b/>
          <w:sz w:val="24"/>
          <w:szCs w:val="24"/>
        </w:rPr>
        <w:t>...</w:t>
      </w:r>
      <w:r w:rsidRPr="00432332">
        <w:rPr>
          <w:rFonts w:ascii="Times New Roman" w:eastAsia="Times New Roman" w:hAnsi="Times New Roman"/>
          <w:b/>
          <w:sz w:val="24"/>
          <w:szCs w:val="24"/>
        </w:rPr>
        <w:t>....</w:t>
      </w:r>
      <w:r w:rsidR="00243EB6"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="00243EB6"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="00243EB6" w:rsidRPr="00432332">
        <w:rPr>
          <w:rFonts w:ascii="Times New Roman" w:eastAsia="Times New Roman" w:hAnsi="Times New Roman"/>
          <w:b/>
          <w:sz w:val="24"/>
          <w:szCs w:val="24"/>
        </w:rPr>
        <w:tab/>
      </w:r>
      <w:r w:rsidR="00EB504B" w:rsidRPr="00432332">
        <w:rPr>
          <w:rFonts w:ascii="Times New Roman" w:eastAsia="Times New Roman" w:hAnsi="Times New Roman"/>
          <w:b/>
          <w:sz w:val="24"/>
          <w:szCs w:val="24"/>
        </w:rPr>
        <w:tab/>
        <w:t>………..</w:t>
      </w:r>
      <w:r w:rsidR="00243EB6" w:rsidRPr="00432332">
        <w:rPr>
          <w:rFonts w:ascii="Times New Roman" w:eastAsia="Times New Roman" w:hAnsi="Times New Roman"/>
          <w:b/>
          <w:sz w:val="24"/>
          <w:szCs w:val="24"/>
        </w:rPr>
        <w:t>….....................................</w:t>
      </w:r>
    </w:p>
    <w:p w14:paraId="5C7ED8CE" w14:textId="77777777" w:rsidR="00243EB6" w:rsidRPr="00432332" w:rsidRDefault="00EB614F" w:rsidP="00243EB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</w:rPr>
      </w:pPr>
      <w:r w:rsidRPr="00432332">
        <w:rPr>
          <w:rFonts w:ascii="Times New Roman" w:eastAsia="Times New Roman" w:hAnsi="Times New Roman"/>
          <w:sz w:val="18"/>
          <w:szCs w:val="20"/>
        </w:rPr>
        <w:t>(podpis kierownika zadania)</w:t>
      </w:r>
      <w:r w:rsidR="00243EB6" w:rsidRPr="00432332">
        <w:rPr>
          <w:rFonts w:ascii="Times New Roman" w:eastAsia="Times New Roman" w:hAnsi="Times New Roman"/>
          <w:sz w:val="18"/>
          <w:szCs w:val="20"/>
        </w:rPr>
        <w:t xml:space="preserve"> </w:t>
      </w:r>
      <w:r w:rsidR="00243EB6" w:rsidRPr="00432332">
        <w:rPr>
          <w:rFonts w:ascii="Times New Roman" w:eastAsia="Times New Roman" w:hAnsi="Times New Roman"/>
          <w:sz w:val="18"/>
          <w:szCs w:val="20"/>
        </w:rPr>
        <w:tab/>
      </w:r>
      <w:r w:rsidR="00243EB6" w:rsidRPr="00432332">
        <w:rPr>
          <w:rFonts w:ascii="Times New Roman" w:eastAsia="Times New Roman" w:hAnsi="Times New Roman"/>
          <w:sz w:val="18"/>
          <w:szCs w:val="20"/>
        </w:rPr>
        <w:tab/>
      </w:r>
      <w:r w:rsidR="00243EB6" w:rsidRPr="00432332">
        <w:rPr>
          <w:rFonts w:ascii="Times New Roman" w:eastAsia="Times New Roman" w:hAnsi="Times New Roman"/>
          <w:sz w:val="18"/>
          <w:szCs w:val="20"/>
        </w:rPr>
        <w:tab/>
      </w:r>
      <w:r w:rsidR="00243EB6" w:rsidRPr="00432332">
        <w:rPr>
          <w:rFonts w:ascii="Times New Roman" w:eastAsia="Times New Roman" w:hAnsi="Times New Roman"/>
          <w:sz w:val="18"/>
          <w:szCs w:val="20"/>
        </w:rPr>
        <w:tab/>
      </w:r>
      <w:r w:rsidR="00EB504B" w:rsidRPr="00432332">
        <w:rPr>
          <w:rFonts w:ascii="Times New Roman" w:eastAsia="Times New Roman" w:hAnsi="Times New Roman"/>
          <w:sz w:val="18"/>
          <w:szCs w:val="20"/>
        </w:rPr>
        <w:tab/>
      </w:r>
      <w:r w:rsidR="00243EB6" w:rsidRPr="00432332">
        <w:rPr>
          <w:rFonts w:ascii="Times New Roman" w:eastAsia="Times New Roman" w:hAnsi="Times New Roman"/>
          <w:sz w:val="18"/>
          <w:szCs w:val="20"/>
        </w:rPr>
        <w:tab/>
      </w:r>
      <w:r w:rsidR="00EB504B" w:rsidRPr="00432332">
        <w:rPr>
          <w:rFonts w:ascii="Times New Roman" w:eastAsia="Times New Roman" w:hAnsi="Times New Roman"/>
          <w:sz w:val="18"/>
          <w:szCs w:val="20"/>
        </w:rPr>
        <w:t>(pieczęć i podpis dyrektora szkoły)</w:t>
      </w:r>
    </w:p>
    <w:p w14:paraId="0950407D" w14:textId="77777777" w:rsidR="00EB614F" w:rsidRPr="00432332" w:rsidRDefault="00EB614F" w:rsidP="00243E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6C6B33B" w14:textId="77777777" w:rsidR="00EB614F" w:rsidRPr="00432332" w:rsidRDefault="00EB614F" w:rsidP="00EB614F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t>KARTA WYCIECZKI/IMPREZY</w:t>
      </w:r>
    </w:p>
    <w:p w14:paraId="6FD6C4A2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4271C4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……………………………..                                                                        ….............................</w:t>
      </w:r>
    </w:p>
    <w:p w14:paraId="191329DF" w14:textId="77777777" w:rsidR="00EB614F" w:rsidRPr="00432332" w:rsidRDefault="00EB614F" w:rsidP="0065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432332">
        <w:rPr>
          <w:rFonts w:ascii="Times New Roman" w:eastAsia="Times New Roman" w:hAnsi="Times New Roman"/>
          <w:sz w:val="20"/>
          <w:szCs w:val="20"/>
        </w:rPr>
        <w:t xml:space="preserve">(pieczęć szkoły)                                                                                                 </w:t>
      </w:r>
      <w:r w:rsidR="0065211D" w:rsidRPr="00432332">
        <w:rPr>
          <w:rFonts w:ascii="Times New Roman" w:eastAsia="Times New Roman" w:hAnsi="Times New Roman"/>
          <w:sz w:val="20"/>
          <w:szCs w:val="20"/>
        </w:rPr>
        <w:tab/>
      </w:r>
      <w:r w:rsidR="0065211D"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>(data)</w:t>
      </w:r>
    </w:p>
    <w:p w14:paraId="0F3A164C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76239F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Cele i założenia programowe wycieczki/imprezy ……………………………………………...</w:t>
      </w:r>
    </w:p>
    <w:p w14:paraId="49416593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E297EF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. …………………………………………………………………………………………………</w:t>
      </w:r>
    </w:p>
    <w:p w14:paraId="4BEB9C5E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DA9565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4A215F6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316924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Trasa wycieczki/imprezy ……………………………………………………………………….</w:t>
      </w:r>
    </w:p>
    <w:p w14:paraId="379B5DB3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666AC7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A1B2A77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38C65D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Termin wycieczki/imprezy: ……………………Ilość dni …………………. Klasa …………..</w:t>
      </w:r>
    </w:p>
    <w:p w14:paraId="601E9AED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Liczba uczestników: ……………………………</w:t>
      </w:r>
    </w:p>
    <w:p w14:paraId="112A5855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Kierownik wycieczki/imprezy (imię i nazwisko): ……………………………………………...</w:t>
      </w:r>
    </w:p>
    <w:p w14:paraId="208B6D61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Liczba opiekunów: ……………………………..</w:t>
      </w:r>
    </w:p>
    <w:p w14:paraId="1FEFD411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32332">
        <w:rPr>
          <w:rFonts w:ascii="Times New Roman" w:eastAsia="Times New Roman" w:hAnsi="Times New Roman"/>
          <w:sz w:val="24"/>
          <w:szCs w:val="24"/>
        </w:rPr>
        <w:t>Środek lokomocji: ………………………………</w:t>
      </w:r>
    </w:p>
    <w:p w14:paraId="4EA761FF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6675AF7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  <w:u w:val="single"/>
        </w:rPr>
        <w:t>Oświadczenie:</w:t>
      </w:r>
    </w:p>
    <w:p w14:paraId="46197BB7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Zobowiązuję się do przestrzegania przepisów dotyczących zasad bezpieczeństwa na wycieczkach i imprezach dla dzieci i młodzieży.</w:t>
      </w:r>
    </w:p>
    <w:p w14:paraId="5AABE7FB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EF737C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Opiekunowie wycieczki/imprezy:</w:t>
      </w:r>
    </w:p>
    <w:p w14:paraId="702E13B7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B7521C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1. ………………………………………….</w:t>
      </w:r>
      <w:r w:rsidRPr="00432332">
        <w:rPr>
          <w:rFonts w:ascii="Times New Roman" w:eastAsia="Times New Roman" w:hAnsi="Times New Roman"/>
          <w:sz w:val="24"/>
          <w:szCs w:val="24"/>
        </w:rPr>
        <w:tab/>
        <w:t xml:space="preserve"> tel.</w:t>
      </w:r>
      <w:r w:rsidR="00EB504B" w:rsidRPr="004323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2332">
        <w:rPr>
          <w:rFonts w:ascii="Times New Roman" w:eastAsia="Times New Roman" w:hAnsi="Times New Roman"/>
          <w:sz w:val="24"/>
          <w:szCs w:val="24"/>
        </w:rPr>
        <w:t>kontakt</w:t>
      </w:r>
      <w:r w:rsidR="00EB504B" w:rsidRPr="00432332">
        <w:rPr>
          <w:rFonts w:ascii="Times New Roman" w:eastAsia="Times New Roman" w:hAnsi="Times New Roman"/>
          <w:sz w:val="24"/>
          <w:szCs w:val="24"/>
        </w:rPr>
        <w:t>owy (kom.) ………………….............</w:t>
      </w:r>
    </w:p>
    <w:p w14:paraId="3DD5D51D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5D8450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2. ………………………………………….</w:t>
      </w:r>
      <w:r w:rsidRPr="00432332">
        <w:rPr>
          <w:rFonts w:ascii="Times New Roman" w:eastAsia="Times New Roman" w:hAnsi="Times New Roman"/>
          <w:sz w:val="24"/>
          <w:szCs w:val="24"/>
        </w:rPr>
        <w:tab/>
        <w:t xml:space="preserve"> tel.</w:t>
      </w:r>
      <w:r w:rsidR="00EB504B" w:rsidRPr="004323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2332">
        <w:rPr>
          <w:rFonts w:ascii="Times New Roman" w:eastAsia="Times New Roman" w:hAnsi="Times New Roman"/>
          <w:sz w:val="24"/>
          <w:szCs w:val="24"/>
        </w:rPr>
        <w:t>kontakt</w:t>
      </w:r>
      <w:r w:rsidR="00EB504B" w:rsidRPr="00432332">
        <w:rPr>
          <w:rFonts w:ascii="Times New Roman" w:eastAsia="Times New Roman" w:hAnsi="Times New Roman"/>
          <w:sz w:val="24"/>
          <w:szCs w:val="24"/>
        </w:rPr>
        <w:t>owy (kom.) ………………….............</w:t>
      </w:r>
    </w:p>
    <w:p w14:paraId="51A9D58A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71FF39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ab/>
      </w:r>
    </w:p>
    <w:p w14:paraId="5F5923B8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="0065211D"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>Kierownik zadania</w:t>
      </w:r>
    </w:p>
    <w:p w14:paraId="79BC26FA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303C8E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</w:r>
      <w:r w:rsidRPr="00432332">
        <w:rPr>
          <w:rFonts w:ascii="Times New Roman" w:eastAsia="Times New Roman" w:hAnsi="Times New Roman"/>
          <w:sz w:val="24"/>
          <w:szCs w:val="24"/>
        </w:rPr>
        <w:tab/>
        <w:t>………………………………..</w:t>
      </w:r>
    </w:p>
    <w:p w14:paraId="4F8FF79D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ab/>
      </w:r>
      <w:r w:rsidR="0065211D" w:rsidRPr="00432332">
        <w:rPr>
          <w:rFonts w:ascii="Times New Roman" w:eastAsia="Times New Roman" w:hAnsi="Times New Roman"/>
          <w:sz w:val="20"/>
          <w:szCs w:val="20"/>
        </w:rPr>
        <w:tab/>
      </w:r>
      <w:r w:rsidRPr="00432332">
        <w:rPr>
          <w:rFonts w:ascii="Times New Roman" w:eastAsia="Times New Roman" w:hAnsi="Times New Roman"/>
          <w:sz w:val="20"/>
          <w:szCs w:val="20"/>
        </w:rPr>
        <w:t>(podpis)</w:t>
      </w:r>
    </w:p>
    <w:p w14:paraId="611B2EAE" w14:textId="77777777" w:rsidR="00EB614F" w:rsidRPr="00432332" w:rsidRDefault="00EB614F" w:rsidP="00EB61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DAB195" w14:textId="77777777" w:rsidR="00EB614F" w:rsidRPr="00432332" w:rsidRDefault="00EB614F" w:rsidP="00EB6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t>HARMONOGRAM WYCIECZKI/IMPREZY</w:t>
      </w:r>
    </w:p>
    <w:p w14:paraId="62DBA24E" w14:textId="77777777" w:rsidR="00EB614F" w:rsidRPr="00432332" w:rsidRDefault="00EB614F" w:rsidP="00EB61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2"/>
        <w:gridCol w:w="748"/>
        <w:gridCol w:w="1870"/>
        <w:gridCol w:w="3553"/>
        <w:gridCol w:w="2472"/>
      </w:tblGrid>
      <w:tr w:rsidR="00432332" w:rsidRPr="00432332" w14:paraId="13919B8F" w14:textId="77777777" w:rsidTr="00BE13C7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E69DF" w14:textId="77777777" w:rsidR="00EB614F" w:rsidRPr="00432332" w:rsidRDefault="00EB614F" w:rsidP="00BE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2332">
              <w:rPr>
                <w:rFonts w:ascii="Times New Roman" w:eastAsia="Times New Roman" w:hAnsi="Times New Roman"/>
                <w:sz w:val="24"/>
                <w:szCs w:val="24"/>
              </w:rPr>
              <w:t xml:space="preserve">Data </w:t>
            </w:r>
            <w:r w:rsidRPr="00432332">
              <w:rPr>
                <w:rFonts w:ascii="Times New Roman" w:eastAsia="Times New Roman" w:hAnsi="Times New Roman"/>
                <w:sz w:val="24"/>
                <w:szCs w:val="24"/>
              </w:rPr>
              <w:br/>
              <w:t>i godz.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5A31" w14:textId="77777777" w:rsidR="00EB614F" w:rsidRPr="00432332" w:rsidRDefault="00EB614F" w:rsidP="00BE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2332">
              <w:rPr>
                <w:rFonts w:ascii="Times New Roman" w:eastAsia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DCE5" w14:textId="77777777" w:rsidR="00EB614F" w:rsidRPr="00432332" w:rsidRDefault="00EB614F" w:rsidP="00BE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2332">
              <w:rPr>
                <w:rFonts w:ascii="Times New Roman" w:eastAsia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27E3" w14:textId="77777777" w:rsidR="00EB614F" w:rsidRPr="00432332" w:rsidRDefault="00EB614F" w:rsidP="00BE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2332">
              <w:rPr>
                <w:rFonts w:ascii="Times New Roman" w:eastAsia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227C" w14:textId="77777777" w:rsidR="00EB614F" w:rsidRPr="00432332" w:rsidRDefault="00EB614F" w:rsidP="00BE13C7">
            <w:pPr>
              <w:spacing w:after="0" w:line="240" w:lineRule="auto"/>
              <w:jc w:val="center"/>
            </w:pPr>
            <w:r w:rsidRPr="00432332">
              <w:rPr>
                <w:rFonts w:ascii="Times New Roman" w:eastAsia="Times New Roman" w:hAnsi="Times New Roman"/>
                <w:sz w:val="24"/>
                <w:szCs w:val="24"/>
              </w:rPr>
              <w:t xml:space="preserve">Adres punktu noclegowego </w:t>
            </w:r>
            <w:r w:rsidRPr="00432332">
              <w:rPr>
                <w:rFonts w:ascii="Times New Roman" w:eastAsia="Times New Roman" w:hAnsi="Times New Roman"/>
                <w:sz w:val="24"/>
                <w:szCs w:val="24"/>
              </w:rPr>
              <w:br/>
              <w:t>i żywieniowego</w:t>
            </w:r>
          </w:p>
        </w:tc>
      </w:tr>
      <w:tr w:rsidR="00EB614F" w:rsidRPr="00432332" w14:paraId="6A2CF90A" w14:textId="77777777" w:rsidTr="0065211D">
        <w:trPr>
          <w:trHeight w:val="95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6C61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9E42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F55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AAC7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84C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A5AEA6B" w14:textId="77777777" w:rsidR="00EB614F" w:rsidRPr="00432332" w:rsidRDefault="00EB614F" w:rsidP="00EB6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CDFF963" w14:textId="77777777" w:rsidR="00EB614F" w:rsidRPr="00432332" w:rsidRDefault="00EB614F" w:rsidP="00EB6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ZATWIERDZAM</w:t>
      </w:r>
    </w:p>
    <w:p w14:paraId="676F4818" w14:textId="77777777" w:rsidR="00EB614F" w:rsidRPr="00432332" w:rsidRDefault="00EB614F" w:rsidP="00EB6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32DA7BF" w14:textId="77777777" w:rsidR="00EB614F" w:rsidRPr="00432332" w:rsidRDefault="00EB614F" w:rsidP="00EB61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32332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</w:p>
    <w:p w14:paraId="79891ADB" w14:textId="77777777" w:rsidR="00EB614F" w:rsidRPr="00432332" w:rsidRDefault="00EB614F" w:rsidP="00EB61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32332">
        <w:rPr>
          <w:rFonts w:ascii="Times New Roman" w:eastAsia="Times New Roman" w:hAnsi="Times New Roman"/>
          <w:sz w:val="20"/>
          <w:szCs w:val="20"/>
        </w:rPr>
        <w:t>(pi</w:t>
      </w:r>
      <w:r w:rsidR="00EB504B" w:rsidRPr="00432332">
        <w:rPr>
          <w:rFonts w:ascii="Times New Roman" w:eastAsia="Times New Roman" w:hAnsi="Times New Roman"/>
          <w:sz w:val="20"/>
          <w:szCs w:val="20"/>
        </w:rPr>
        <w:t>eczęć i podpis dyrektora szkoły</w:t>
      </w:r>
      <w:r w:rsidRPr="00432332">
        <w:rPr>
          <w:rFonts w:ascii="Times New Roman" w:eastAsia="Times New Roman" w:hAnsi="Times New Roman"/>
          <w:sz w:val="20"/>
          <w:szCs w:val="20"/>
        </w:rPr>
        <w:t>)</w:t>
      </w:r>
    </w:p>
    <w:p w14:paraId="42282981" w14:textId="77777777" w:rsidR="00602726" w:rsidRPr="00432332" w:rsidRDefault="00602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1BD846E9" w14:textId="16AB3BF7" w:rsidR="00EB614F" w:rsidRPr="00432332" w:rsidRDefault="00EB614F" w:rsidP="00EB61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2332">
        <w:rPr>
          <w:rFonts w:ascii="Times New Roman" w:eastAsia="Times New Roman" w:hAnsi="Times New Roman"/>
          <w:b/>
          <w:sz w:val="24"/>
          <w:szCs w:val="24"/>
        </w:rPr>
        <w:t>LISTA UCZESTNIKÓW WYCIECZKI</w:t>
      </w:r>
    </w:p>
    <w:p w14:paraId="53251C27" w14:textId="77777777" w:rsidR="00EB614F" w:rsidRPr="00432332" w:rsidRDefault="00EB614F" w:rsidP="00EB61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4"/>
        <w:gridCol w:w="1309"/>
        <w:gridCol w:w="2551"/>
      </w:tblGrid>
      <w:tr w:rsidR="00432332" w:rsidRPr="00432332" w14:paraId="2D1CDFAF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F742" w14:textId="77777777" w:rsidR="00EB614F" w:rsidRPr="00432332" w:rsidRDefault="00EB614F" w:rsidP="00BE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332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78D1" w14:textId="77777777" w:rsidR="00EB614F" w:rsidRPr="00432332" w:rsidRDefault="00EB614F" w:rsidP="00BE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3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BB9A" w14:textId="77777777" w:rsidR="00EB614F" w:rsidRPr="00432332" w:rsidRDefault="00EB614F" w:rsidP="00BE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332">
              <w:rPr>
                <w:rFonts w:ascii="Times New Roman" w:eastAsia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B5F8" w14:textId="77777777" w:rsidR="00EB614F" w:rsidRPr="00432332" w:rsidRDefault="00EB614F" w:rsidP="00BE13C7">
            <w:pPr>
              <w:spacing w:after="0" w:line="240" w:lineRule="auto"/>
              <w:jc w:val="center"/>
            </w:pPr>
            <w:r w:rsidRPr="00432332">
              <w:rPr>
                <w:rFonts w:ascii="Times New Roman" w:eastAsia="Times New Roman" w:hAnsi="Times New Roman"/>
                <w:b/>
                <w:sz w:val="24"/>
                <w:szCs w:val="24"/>
              </w:rPr>
              <w:t>Numer telefonu rodzica/opiekuna</w:t>
            </w:r>
          </w:p>
        </w:tc>
      </w:tr>
      <w:tr w:rsidR="00432332" w:rsidRPr="00432332" w14:paraId="41AB17DE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0854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4A7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A4A8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958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1DE20D22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6ABA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3B8F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BC8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8B19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061FC80A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9D08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00EB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F602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A53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5EB850A7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7ED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CB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FD2A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F5D1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774C86A4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0EED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8865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4C8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B076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121F3D2C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315F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E3A7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44DA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281B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6B5B4737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7EA6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92F4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75CA8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4D7B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58FE836E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F986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5CE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C25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7AE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5231D7C4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E8AE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2D42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12D9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C87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2F789E93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5AEF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6FC4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B67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4A8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065264D9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2C58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F59F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C3C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9705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0B442F48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9DFE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E5DA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A819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A0FF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459E3F72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8C10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106A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7AB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8266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40D96AC7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4E1B0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FEA4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D46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A8A5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582F8A63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2DE8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0069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A1F8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A187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3231D897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E9B5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9440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50B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354F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0BC0E1EC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D7DF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56A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6FC7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E07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75E4A6E8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B5E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435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9B6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967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31DE85F2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14E1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ECA8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B89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E867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39C5E782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61A4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AA6A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9C8A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75A08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72CFA815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30C7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383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05A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9A50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144E1DD8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103D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A92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674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C8AB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07DDADE5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9328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1509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DA41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BD3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6458E78A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F0C6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C551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8D70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F9C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0427A9BE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9092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F90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0A31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C28E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3087BAE5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7DB9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CF51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173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6912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0CE798ED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B77C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F727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443F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FDC1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2CBB467A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7E56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7299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2AC0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F96A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2332" w:rsidRPr="00432332" w14:paraId="29AA8B63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909C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85CB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7D68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F59D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B614F" w:rsidRPr="00432332" w14:paraId="2A26B2EB" w14:textId="77777777" w:rsidTr="00BE13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187B" w14:textId="77777777" w:rsidR="00EB614F" w:rsidRPr="00432332" w:rsidRDefault="00EB614F" w:rsidP="00BE13C7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CD0C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1F34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B933" w14:textId="77777777" w:rsidR="00EB614F" w:rsidRPr="00432332" w:rsidRDefault="00EB614F" w:rsidP="00BE13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9AABD76" w14:textId="77777777" w:rsidR="00EB614F" w:rsidRPr="00432332" w:rsidRDefault="00EB614F" w:rsidP="00EB61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33146A" w14:textId="77777777" w:rsidR="00EB614F" w:rsidRPr="00432332" w:rsidRDefault="00EB614F" w:rsidP="00EB61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A2D0FE" w14:textId="77777777" w:rsidR="00EB614F" w:rsidRPr="00432332" w:rsidRDefault="00EB614F" w:rsidP="00EB614F">
      <w:pPr>
        <w:tabs>
          <w:tab w:val="left" w:pos="11"/>
        </w:tabs>
        <w:suppressAutoHyphens/>
        <w:rPr>
          <w:rFonts w:ascii="Times New Roman" w:hAnsi="Times New Roman"/>
          <w:sz w:val="24"/>
          <w:szCs w:val="24"/>
        </w:rPr>
      </w:pPr>
    </w:p>
    <w:p w14:paraId="413879BD" w14:textId="77777777" w:rsidR="00EB614F" w:rsidRPr="00432332" w:rsidRDefault="00EB614F" w:rsidP="00EB614F">
      <w:pPr>
        <w:tabs>
          <w:tab w:val="left" w:pos="11"/>
        </w:tabs>
        <w:suppressAutoHyphens/>
        <w:rPr>
          <w:rFonts w:ascii="Times New Roman" w:hAnsi="Times New Roman"/>
          <w:sz w:val="24"/>
          <w:szCs w:val="24"/>
        </w:rPr>
      </w:pPr>
    </w:p>
    <w:p w14:paraId="2EA31CDB" w14:textId="77777777" w:rsidR="00EB614F" w:rsidRPr="00432332" w:rsidRDefault="00EB614F" w:rsidP="00EB614F">
      <w:pPr>
        <w:tabs>
          <w:tab w:val="left" w:pos="11"/>
        </w:tabs>
        <w:suppressAutoHyphens/>
        <w:rPr>
          <w:rFonts w:ascii="Times New Roman" w:hAnsi="Times New Roman"/>
          <w:sz w:val="24"/>
          <w:szCs w:val="24"/>
        </w:rPr>
      </w:pPr>
    </w:p>
    <w:p w14:paraId="4296C531" w14:textId="77777777" w:rsidR="00EB614F" w:rsidRPr="00432332" w:rsidRDefault="00EB614F" w:rsidP="00EB614F">
      <w:pPr>
        <w:tabs>
          <w:tab w:val="left" w:pos="11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17B527" w14:textId="77777777" w:rsidR="00EB614F" w:rsidRPr="00432332" w:rsidRDefault="00EB614F" w:rsidP="00EB614F">
      <w:pPr>
        <w:tabs>
          <w:tab w:val="left" w:pos="11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8D7688" w14:textId="77777777" w:rsidR="00EB614F" w:rsidRPr="00432332" w:rsidRDefault="00EB614F" w:rsidP="00EB614F">
      <w:pPr>
        <w:tabs>
          <w:tab w:val="left" w:pos="11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B08FF52" w14:textId="77777777" w:rsidR="00EB614F" w:rsidRPr="00432332" w:rsidRDefault="00EB614F" w:rsidP="00EB614F">
      <w:pPr>
        <w:tabs>
          <w:tab w:val="left" w:pos="11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337C44F" w14:textId="77777777" w:rsidR="00EB614F" w:rsidRPr="00432332" w:rsidRDefault="00EB614F" w:rsidP="00EB614F">
      <w:pPr>
        <w:tabs>
          <w:tab w:val="left" w:pos="11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D72CFAB" w14:textId="77777777" w:rsidR="00EB614F" w:rsidRPr="00432332" w:rsidRDefault="00EB614F" w:rsidP="00EB614F">
      <w:pPr>
        <w:tabs>
          <w:tab w:val="left" w:pos="11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95C7D3" w14:textId="77777777" w:rsidR="00EB614F" w:rsidRPr="00432332" w:rsidRDefault="00EB614F" w:rsidP="00EB614F">
      <w:pPr>
        <w:tabs>
          <w:tab w:val="left" w:pos="11"/>
          <w:tab w:val="left" w:pos="5989"/>
          <w:tab w:val="left" w:pos="7606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34E0AD" w14:textId="77777777" w:rsidR="00602726" w:rsidRPr="00432332" w:rsidRDefault="006027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br w:type="page"/>
      </w:r>
    </w:p>
    <w:p w14:paraId="451FACA3" w14:textId="19CD0B3D" w:rsidR="00EA4960" w:rsidRPr="00432332" w:rsidRDefault="00EA4960" w:rsidP="00EA4960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>Załącznik Nr 2</w:t>
      </w:r>
    </w:p>
    <w:p w14:paraId="5F99BD58" w14:textId="77777777" w:rsidR="00A5035C" w:rsidRPr="00432332" w:rsidRDefault="00A5035C" w:rsidP="00A5035C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 xml:space="preserve">do Uchwały </w:t>
      </w:r>
      <w:r w:rsidRPr="00A5035C">
        <w:rPr>
          <w:rFonts w:ascii="Times New Roman" w:hAnsi="Times New Roman"/>
          <w:sz w:val="20"/>
          <w:szCs w:val="20"/>
        </w:rPr>
        <w:t xml:space="preserve">Nr </w:t>
      </w:r>
      <w:r w:rsidRPr="00A5035C">
        <w:rPr>
          <w:rFonts w:ascii="Times New Roman" w:hAnsi="Times New Roman"/>
          <w:bCs/>
          <w:sz w:val="20"/>
          <w:szCs w:val="20"/>
          <w:lang w:eastAsia="pl-PL"/>
        </w:rPr>
        <w:t>LVI/483/2023</w:t>
      </w:r>
    </w:p>
    <w:p w14:paraId="2801B74E" w14:textId="77777777" w:rsidR="00A5035C" w:rsidRPr="00432332" w:rsidRDefault="00A5035C" w:rsidP="00A5035C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>Rady Powiatu w Lipnie</w:t>
      </w:r>
    </w:p>
    <w:p w14:paraId="64E1F91C" w14:textId="77777777" w:rsidR="00A5035C" w:rsidRPr="00432332" w:rsidRDefault="00A5035C" w:rsidP="00A5035C">
      <w:pPr>
        <w:spacing w:after="0"/>
        <w:ind w:firstLine="6096"/>
        <w:rPr>
          <w:rFonts w:ascii="Times New Roman" w:hAnsi="Times New Roman"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24.11.2023</w:t>
      </w:r>
      <w:r w:rsidRPr="00432332">
        <w:rPr>
          <w:rFonts w:ascii="Times New Roman" w:hAnsi="Times New Roman"/>
          <w:sz w:val="20"/>
          <w:szCs w:val="20"/>
        </w:rPr>
        <w:t xml:space="preserve"> r.</w:t>
      </w:r>
    </w:p>
    <w:p w14:paraId="700A0318" w14:textId="77777777" w:rsidR="001F72BA" w:rsidRPr="00432332" w:rsidRDefault="001F72BA" w:rsidP="001F72BA">
      <w:pPr>
        <w:spacing w:after="0"/>
        <w:ind w:firstLine="6096"/>
        <w:rPr>
          <w:rFonts w:ascii="Times New Roman" w:hAnsi="Times New Roman"/>
          <w:sz w:val="20"/>
          <w:szCs w:val="20"/>
        </w:rPr>
      </w:pPr>
    </w:p>
    <w:p w14:paraId="4B25A20F" w14:textId="77777777" w:rsidR="008433CF" w:rsidRPr="00432332" w:rsidRDefault="008433CF" w:rsidP="008433CF">
      <w:pPr>
        <w:spacing w:after="0"/>
        <w:rPr>
          <w:rFonts w:ascii="Times New Roman" w:hAnsi="Times New Roman"/>
          <w:b/>
          <w:sz w:val="20"/>
          <w:szCs w:val="20"/>
        </w:rPr>
      </w:pPr>
      <w:r w:rsidRPr="00432332">
        <w:rPr>
          <w:rFonts w:ascii="Times New Roman" w:hAnsi="Times New Roman"/>
          <w:sz w:val="20"/>
          <w:szCs w:val="20"/>
        </w:rPr>
        <w:t>.</w:t>
      </w:r>
      <w:r w:rsidRPr="00432332">
        <w:rPr>
          <w:rFonts w:ascii="Times New Roman" w:hAnsi="Times New Roman"/>
          <w:sz w:val="24"/>
          <w:szCs w:val="24"/>
        </w:rPr>
        <w:t xml:space="preserve">…..................................                                                                           …...........................                       </w:t>
      </w:r>
      <w:r w:rsidRPr="00432332">
        <w:rPr>
          <w:rFonts w:ascii="Times New Roman" w:hAnsi="Times New Roman"/>
          <w:sz w:val="20"/>
          <w:szCs w:val="20"/>
        </w:rPr>
        <w:t xml:space="preserve">        </w:t>
      </w:r>
      <w:r w:rsidRPr="00432332">
        <w:rPr>
          <w:rFonts w:ascii="Times New Roman" w:hAnsi="Times New Roman"/>
          <w:sz w:val="20"/>
          <w:szCs w:val="20"/>
        </w:rPr>
        <w:br/>
        <w:t xml:space="preserve">       (pieczęć szkoły)</w:t>
      </w:r>
      <w:r w:rsidRPr="00432332">
        <w:rPr>
          <w:rFonts w:ascii="Times New Roman" w:hAnsi="Times New Roman"/>
          <w:b/>
          <w:sz w:val="20"/>
          <w:szCs w:val="20"/>
        </w:rPr>
        <w:tab/>
      </w:r>
      <w:r w:rsidRPr="00432332">
        <w:rPr>
          <w:rFonts w:ascii="Times New Roman" w:hAnsi="Times New Roman"/>
          <w:b/>
          <w:sz w:val="20"/>
          <w:szCs w:val="20"/>
        </w:rPr>
        <w:tab/>
      </w:r>
      <w:r w:rsidRPr="00432332">
        <w:rPr>
          <w:rFonts w:ascii="Times New Roman" w:hAnsi="Times New Roman"/>
          <w:b/>
          <w:sz w:val="20"/>
          <w:szCs w:val="20"/>
        </w:rPr>
        <w:tab/>
      </w:r>
      <w:r w:rsidRPr="00432332">
        <w:rPr>
          <w:rFonts w:ascii="Times New Roman" w:hAnsi="Times New Roman"/>
          <w:b/>
          <w:sz w:val="20"/>
          <w:szCs w:val="20"/>
        </w:rPr>
        <w:tab/>
      </w:r>
      <w:r w:rsidRPr="00432332">
        <w:rPr>
          <w:rFonts w:ascii="Times New Roman" w:hAnsi="Times New Roman"/>
          <w:b/>
          <w:sz w:val="20"/>
          <w:szCs w:val="20"/>
        </w:rPr>
        <w:tab/>
      </w:r>
      <w:r w:rsidRPr="00432332"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  <w:r w:rsidRPr="00432332">
        <w:rPr>
          <w:rFonts w:ascii="Times New Roman" w:hAnsi="Times New Roman"/>
          <w:b/>
          <w:sz w:val="20"/>
          <w:szCs w:val="20"/>
        </w:rPr>
        <w:tab/>
        <w:t xml:space="preserve">        </w:t>
      </w:r>
      <w:r w:rsidRPr="00432332">
        <w:rPr>
          <w:rFonts w:ascii="Times New Roman" w:hAnsi="Times New Roman"/>
          <w:sz w:val="20"/>
          <w:szCs w:val="20"/>
        </w:rPr>
        <w:t>(data)</w:t>
      </w:r>
      <w:r w:rsidRPr="00432332">
        <w:rPr>
          <w:rFonts w:ascii="Times New Roman" w:hAnsi="Times New Roman"/>
          <w:b/>
          <w:sz w:val="20"/>
          <w:szCs w:val="20"/>
        </w:rPr>
        <w:tab/>
      </w:r>
    </w:p>
    <w:p w14:paraId="7DC6FA7A" w14:textId="77777777" w:rsidR="008433CF" w:rsidRPr="00432332" w:rsidRDefault="008433CF" w:rsidP="00EB614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842323" w14:textId="77777777" w:rsidR="008433CF" w:rsidRPr="00432332" w:rsidRDefault="008433CF" w:rsidP="008433C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332">
        <w:rPr>
          <w:rFonts w:ascii="Times New Roman" w:hAnsi="Times New Roman"/>
          <w:b/>
          <w:bCs/>
          <w:sz w:val="24"/>
          <w:szCs w:val="24"/>
        </w:rPr>
        <w:t>Rozliczenie dofinansowania</w:t>
      </w:r>
    </w:p>
    <w:p w14:paraId="4944E9A1" w14:textId="77777777" w:rsidR="008433CF" w:rsidRPr="00432332" w:rsidRDefault="008433CF" w:rsidP="008433C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C39F40" w14:textId="74B55836" w:rsidR="008433CF" w:rsidRPr="00432332" w:rsidRDefault="00EB614F" w:rsidP="008433C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1. Nazwa Programu: </w:t>
      </w:r>
      <w:r w:rsidRPr="00432332">
        <w:rPr>
          <w:rFonts w:ascii="Times New Roman" w:hAnsi="Times New Roman"/>
          <w:b/>
          <w:bCs/>
          <w:sz w:val="24"/>
          <w:szCs w:val="24"/>
        </w:rPr>
        <w:t>Powiatowy Pr</w:t>
      </w:r>
      <w:r w:rsidR="00D07955" w:rsidRPr="00432332">
        <w:rPr>
          <w:rFonts w:ascii="Times New Roman" w:hAnsi="Times New Roman"/>
          <w:b/>
          <w:bCs/>
          <w:sz w:val="24"/>
          <w:szCs w:val="24"/>
        </w:rPr>
        <w:t>ogram Wycho</w:t>
      </w:r>
      <w:r w:rsidR="00EB504B" w:rsidRPr="00432332">
        <w:rPr>
          <w:rFonts w:ascii="Times New Roman" w:hAnsi="Times New Roman"/>
          <w:b/>
          <w:bCs/>
          <w:sz w:val="24"/>
          <w:szCs w:val="24"/>
        </w:rPr>
        <w:t>wania Patriotycznego na rok 202</w:t>
      </w:r>
      <w:r w:rsidR="001B240F" w:rsidRPr="00432332">
        <w:rPr>
          <w:rFonts w:ascii="Times New Roman" w:hAnsi="Times New Roman"/>
          <w:b/>
          <w:bCs/>
          <w:sz w:val="24"/>
          <w:szCs w:val="24"/>
        </w:rPr>
        <w:t>4</w:t>
      </w:r>
    </w:p>
    <w:p w14:paraId="32C14B51" w14:textId="77777777" w:rsidR="008433CF" w:rsidRPr="00432332" w:rsidRDefault="008433CF" w:rsidP="008433C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2. Nazwa i adres szkoły</w:t>
      </w:r>
      <w:r w:rsidR="00EB614F" w:rsidRPr="00432332">
        <w:rPr>
          <w:rFonts w:ascii="Times New Roman" w:hAnsi="Times New Roman"/>
          <w:sz w:val="24"/>
          <w:szCs w:val="24"/>
        </w:rPr>
        <w:t xml:space="preserve">: </w:t>
      </w:r>
      <w:r w:rsidRPr="00432332">
        <w:rPr>
          <w:rFonts w:ascii="Times New Roman" w:hAnsi="Times New Roman"/>
          <w:sz w:val="24"/>
          <w:szCs w:val="24"/>
        </w:rPr>
        <w:t>……………………………………………………………………… ………………………………………………………………………………………………….</w:t>
      </w:r>
    </w:p>
    <w:p w14:paraId="3C734003" w14:textId="77777777" w:rsidR="008433CF" w:rsidRPr="00432332" w:rsidRDefault="008433CF" w:rsidP="008433C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3. Dyrektor szkoły: </w:t>
      </w:r>
      <w:r w:rsidR="00EB614F" w:rsidRPr="00432332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432332">
        <w:rPr>
          <w:rFonts w:ascii="Times New Roman" w:hAnsi="Times New Roman"/>
          <w:sz w:val="24"/>
          <w:szCs w:val="24"/>
        </w:rPr>
        <w:t>...............................</w:t>
      </w:r>
      <w:r w:rsidR="00EB614F" w:rsidRPr="00432332">
        <w:rPr>
          <w:rFonts w:ascii="Times New Roman" w:hAnsi="Times New Roman"/>
          <w:sz w:val="24"/>
          <w:szCs w:val="24"/>
        </w:rPr>
        <w:t>.</w:t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2C6B87E9" w14:textId="77777777" w:rsidR="008433CF" w:rsidRPr="00432332" w:rsidRDefault="00EB614F" w:rsidP="008433C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4. Kierownik zadania</w:t>
      </w:r>
      <w:r w:rsidR="008433CF" w:rsidRPr="00432332">
        <w:rPr>
          <w:rFonts w:ascii="Times New Roman" w:hAnsi="Times New Roman"/>
          <w:sz w:val="24"/>
          <w:szCs w:val="24"/>
        </w:rPr>
        <w:t xml:space="preserve">: </w:t>
      </w:r>
      <w:r w:rsidRPr="004323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432332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14:paraId="3449C0CC" w14:textId="77777777" w:rsidR="00EB614F" w:rsidRPr="00432332" w:rsidRDefault="00EB614F" w:rsidP="008433C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5. Zestawienie wydatków</w:t>
      </w:r>
      <w:r w:rsidR="00EB504B" w:rsidRPr="00432332">
        <w:rPr>
          <w:rFonts w:ascii="Times New Roman" w:hAnsi="Times New Roman"/>
          <w:sz w:val="24"/>
          <w:szCs w:val="24"/>
        </w:rPr>
        <w:t>:</w:t>
      </w:r>
    </w:p>
    <w:p w14:paraId="0C763312" w14:textId="77777777" w:rsidR="00EB614F" w:rsidRPr="00432332" w:rsidRDefault="00EB614F" w:rsidP="00EB614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197"/>
        <w:gridCol w:w="1333"/>
        <w:gridCol w:w="1332"/>
        <w:gridCol w:w="1333"/>
        <w:gridCol w:w="1486"/>
        <w:gridCol w:w="1363"/>
      </w:tblGrid>
      <w:tr w:rsidR="00432332" w:rsidRPr="00432332" w14:paraId="3865B70B" w14:textId="77777777" w:rsidTr="00AB0F35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1EEAA" w14:textId="77777777" w:rsidR="00EB614F" w:rsidRPr="00432332" w:rsidRDefault="00EB614F" w:rsidP="00AB0F3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7DC147" w14:textId="77777777" w:rsidR="00EB614F" w:rsidRPr="00432332" w:rsidRDefault="00EB614F" w:rsidP="00AB0F3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Nazwa wydatku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CB29C" w14:textId="77777777" w:rsidR="00EB614F" w:rsidRPr="00432332" w:rsidRDefault="00EB614F" w:rsidP="00AB0F3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Nr dokumentu księgowego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CE124" w14:textId="77777777" w:rsidR="00EB614F" w:rsidRPr="00432332" w:rsidRDefault="00EB614F" w:rsidP="00AB0F3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Data wystawienia dokumentu księgowego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5ED15" w14:textId="77777777" w:rsidR="00EB614F" w:rsidRPr="00432332" w:rsidRDefault="00EB614F" w:rsidP="00AB0F3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Łączna kwota wydatku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0511A7" w14:textId="77777777" w:rsidR="00EB614F" w:rsidRPr="00432332" w:rsidRDefault="00EB614F" w:rsidP="00AB0F3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 w:rsidRPr="00432332">
              <w:rPr>
                <w:rFonts w:ascii="Times New Roman" w:hAnsi="Times New Roman"/>
                <w:b/>
                <w:bCs/>
              </w:rPr>
              <w:t>Wydatek poniesiony ze środków Powiatu Lipnowskiego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82F109" w14:textId="77777777" w:rsidR="00EB614F" w:rsidRPr="00432332" w:rsidRDefault="00EB614F" w:rsidP="00AB0F35">
            <w:pPr>
              <w:pStyle w:val="Zawartotabeli"/>
              <w:jc w:val="center"/>
            </w:pPr>
            <w:r w:rsidRPr="00432332">
              <w:rPr>
                <w:rFonts w:ascii="Times New Roman" w:hAnsi="Times New Roman"/>
                <w:b/>
                <w:bCs/>
              </w:rPr>
              <w:t>Wydatek poniesiony ze</w:t>
            </w:r>
            <w:r w:rsidR="00AB0F35" w:rsidRPr="00432332">
              <w:rPr>
                <w:rFonts w:ascii="Times New Roman" w:hAnsi="Times New Roman"/>
                <w:b/>
                <w:bCs/>
              </w:rPr>
              <w:t xml:space="preserve"> środków własnych lub z innych ź</w:t>
            </w:r>
            <w:r w:rsidRPr="00432332">
              <w:rPr>
                <w:rFonts w:ascii="Times New Roman" w:hAnsi="Times New Roman"/>
                <w:b/>
                <w:bCs/>
              </w:rPr>
              <w:t>ródeł</w:t>
            </w:r>
          </w:p>
        </w:tc>
      </w:tr>
      <w:tr w:rsidR="00432332" w:rsidRPr="00432332" w14:paraId="70946FDD" w14:textId="77777777" w:rsidTr="00AB0F35"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BF37E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90216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1F39E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B9DFC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89F1E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D222F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52835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7E4465F5" w14:textId="77777777" w:rsidTr="00AB0F35"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45FCF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C38AE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732B1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09514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405DE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1FB2D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DCBE9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6480C7A7" w14:textId="77777777" w:rsidTr="00AB0F35"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870AD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75C50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D3D21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F138C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DC5BE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7C25E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880C4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77B676EA" w14:textId="77777777" w:rsidTr="00AB0F35">
        <w:tc>
          <w:tcPr>
            <w:tcW w:w="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3373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A9E31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3885A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2DAA2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A4EF2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36871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A7850" w14:textId="77777777" w:rsidR="00EB614F" w:rsidRPr="00432332" w:rsidRDefault="00EB614F" w:rsidP="00BE13C7">
            <w:pPr>
              <w:pStyle w:val="Zawartotabeli"/>
              <w:snapToGri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32" w:rsidRPr="00432332" w14:paraId="1299D8DA" w14:textId="77777777" w:rsidTr="00AB0F35">
        <w:tc>
          <w:tcPr>
            <w:tcW w:w="26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CF7C1" w14:textId="77777777" w:rsidR="00EB614F" w:rsidRPr="00432332" w:rsidRDefault="00EB614F" w:rsidP="00AB0F35">
            <w:pPr>
              <w:pStyle w:val="Zawartotabeli"/>
              <w:rPr>
                <w:rFonts w:ascii="Times New Roman" w:hAnsi="Times New Roman"/>
                <w:b/>
                <w:sz w:val="24"/>
                <w:szCs w:val="24"/>
              </w:rPr>
            </w:pPr>
            <w:r w:rsidRPr="0043233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32332">
              <w:rPr>
                <w:rFonts w:ascii="Times New Roman" w:hAnsi="Times New Roman"/>
                <w:b/>
                <w:sz w:val="24"/>
                <w:szCs w:val="24"/>
              </w:rPr>
              <w:t>Koszty ogółem</w:t>
            </w:r>
            <w:r w:rsidR="00AB0F35" w:rsidRPr="004323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96D9F" w14:textId="77777777" w:rsidR="00EB614F" w:rsidRPr="00432332" w:rsidRDefault="00EB614F" w:rsidP="00AB0F35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F43AE" w14:textId="77777777" w:rsidR="00EB614F" w:rsidRPr="00432332" w:rsidRDefault="00EB614F" w:rsidP="00AB0F35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438A9" w14:textId="77777777" w:rsidR="00EB614F" w:rsidRPr="00432332" w:rsidRDefault="00EB614F" w:rsidP="00AB0F35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E8C0D" w14:textId="77777777" w:rsidR="00EB614F" w:rsidRPr="00432332" w:rsidRDefault="00EB614F" w:rsidP="00AB0F35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FB4DA" w14:textId="77777777" w:rsidR="00EB614F" w:rsidRPr="00432332" w:rsidRDefault="00EB614F" w:rsidP="00AB0F35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20EBE0" w14:textId="77777777" w:rsidR="00EB614F" w:rsidRPr="00432332" w:rsidRDefault="00EB614F" w:rsidP="00EB614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32332">
        <w:rPr>
          <w:rFonts w:ascii="Times New Roman" w:hAnsi="Times New Roman"/>
          <w:sz w:val="24"/>
          <w:szCs w:val="24"/>
        </w:rPr>
        <w:tab/>
      </w:r>
      <w:r w:rsidRPr="00432332">
        <w:rPr>
          <w:rFonts w:ascii="Times New Roman" w:hAnsi="Times New Roman"/>
          <w:sz w:val="24"/>
          <w:szCs w:val="24"/>
        </w:rPr>
        <w:tab/>
      </w:r>
      <w:r w:rsidRPr="00432332">
        <w:rPr>
          <w:rFonts w:ascii="Times New Roman" w:hAnsi="Times New Roman"/>
          <w:sz w:val="24"/>
          <w:szCs w:val="24"/>
        </w:rPr>
        <w:tab/>
        <w:t xml:space="preserve">            2. Opis wykonania zadania</w:t>
      </w:r>
      <w:r w:rsidR="00AB0F35" w:rsidRPr="00432332">
        <w:rPr>
          <w:rFonts w:ascii="Times New Roman" w:hAnsi="Times New Roman"/>
          <w:sz w:val="24"/>
          <w:szCs w:val="24"/>
        </w:rPr>
        <w:t>:</w:t>
      </w:r>
      <w:r w:rsidRPr="00432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5D18F" w14:textId="77777777" w:rsidR="00BE13C7" w:rsidRPr="00432332" w:rsidRDefault="00EB614F" w:rsidP="00EB614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3.Osiągnięte rezultaty realizacji zadania</w:t>
      </w:r>
      <w:r w:rsidR="00AB0F35" w:rsidRPr="00432332">
        <w:rPr>
          <w:rFonts w:ascii="Times New Roman" w:hAnsi="Times New Roman"/>
          <w:sz w:val="24"/>
          <w:szCs w:val="24"/>
        </w:rPr>
        <w:t>:</w:t>
      </w:r>
      <w:r w:rsidRPr="00432332">
        <w:rPr>
          <w:rFonts w:ascii="Times New Roman" w:hAnsi="Times New Roman"/>
          <w:sz w:val="24"/>
          <w:szCs w:val="24"/>
        </w:rPr>
        <w:t xml:space="preserve">                                                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4524FB" w14:textId="77777777" w:rsidR="00BE13C7" w:rsidRPr="00432332" w:rsidRDefault="00BE13C7" w:rsidP="00EB614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FD734" w14:textId="77777777" w:rsidR="00602726" w:rsidRPr="00432332" w:rsidRDefault="00602726" w:rsidP="00EB614F">
      <w:pPr>
        <w:tabs>
          <w:tab w:val="left" w:pos="3319"/>
          <w:tab w:val="left" w:pos="4404"/>
          <w:tab w:val="left" w:pos="760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87658" w14:textId="77777777" w:rsidR="00EB614F" w:rsidRPr="00432332" w:rsidRDefault="00BE13C7" w:rsidP="00BE13C7">
      <w:pPr>
        <w:tabs>
          <w:tab w:val="left" w:pos="3319"/>
          <w:tab w:val="left" w:pos="4404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2332">
        <w:rPr>
          <w:rFonts w:ascii="Times New Roman" w:hAnsi="Times New Roman"/>
          <w:sz w:val="24"/>
          <w:szCs w:val="24"/>
        </w:rPr>
        <w:t>…………………………………</w:t>
      </w:r>
      <w:r w:rsidRPr="00432332">
        <w:rPr>
          <w:rFonts w:ascii="Times New Roman" w:hAnsi="Times New Roman"/>
          <w:sz w:val="24"/>
          <w:szCs w:val="24"/>
        </w:rPr>
        <w:tab/>
      </w:r>
      <w:r w:rsidRPr="00432332">
        <w:rPr>
          <w:rFonts w:ascii="Times New Roman" w:hAnsi="Times New Roman"/>
          <w:sz w:val="24"/>
          <w:szCs w:val="24"/>
        </w:rPr>
        <w:tab/>
      </w:r>
      <w:r w:rsidRPr="00432332">
        <w:rPr>
          <w:rFonts w:ascii="Times New Roman" w:hAnsi="Times New Roman"/>
          <w:sz w:val="24"/>
          <w:szCs w:val="24"/>
        </w:rPr>
        <w:tab/>
      </w:r>
      <w:r w:rsidRPr="00432332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33D0DA8C" w14:textId="77777777" w:rsidR="00717448" w:rsidRPr="00432332" w:rsidRDefault="00EB504B" w:rsidP="00EB504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2332">
        <w:rPr>
          <w:rFonts w:ascii="Times New Roman" w:hAnsi="Times New Roman"/>
          <w:sz w:val="21"/>
          <w:szCs w:val="21"/>
        </w:rPr>
        <w:tab/>
      </w:r>
      <w:r w:rsidR="00EB614F" w:rsidRPr="00432332">
        <w:rPr>
          <w:rFonts w:ascii="Times New Roman" w:hAnsi="Times New Roman"/>
          <w:sz w:val="21"/>
          <w:szCs w:val="21"/>
        </w:rPr>
        <w:t>podpis dyrektora szkoły</w:t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</w:t>
      </w:r>
      <w:r w:rsidRPr="00432332">
        <w:rPr>
          <w:rFonts w:ascii="Times New Roman" w:hAnsi="Times New Roman"/>
          <w:b/>
          <w:bCs/>
          <w:sz w:val="24"/>
          <w:szCs w:val="24"/>
        </w:rPr>
        <w:tab/>
      </w:r>
      <w:r w:rsidRPr="00432332">
        <w:rPr>
          <w:rFonts w:ascii="Times New Roman" w:hAnsi="Times New Roman"/>
          <w:b/>
          <w:bCs/>
          <w:sz w:val="24"/>
          <w:szCs w:val="24"/>
        </w:rPr>
        <w:tab/>
      </w:r>
      <w:r w:rsidR="00EB614F" w:rsidRPr="00432332">
        <w:rPr>
          <w:rFonts w:ascii="Times New Roman" w:hAnsi="Times New Roman"/>
          <w:sz w:val="21"/>
          <w:szCs w:val="21"/>
        </w:rPr>
        <w:t>podpis kierownika zadania</w:t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ab/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ab/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ab/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ab/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ab/>
      </w:r>
      <w:r w:rsidR="00EB614F" w:rsidRPr="00432332">
        <w:rPr>
          <w:rFonts w:ascii="Times New Roman" w:hAnsi="Times New Roman"/>
          <w:b/>
          <w:bCs/>
          <w:sz w:val="24"/>
          <w:szCs w:val="24"/>
        </w:rPr>
        <w:tab/>
      </w:r>
    </w:p>
    <w:sectPr w:rsidR="00717448" w:rsidRPr="00432332" w:rsidSect="006027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71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C054F09"/>
    <w:multiLevelType w:val="hybridMultilevel"/>
    <w:tmpl w:val="26FC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C73FA"/>
    <w:multiLevelType w:val="hybridMultilevel"/>
    <w:tmpl w:val="03F662C2"/>
    <w:lvl w:ilvl="0" w:tplc="3770529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9C4F36"/>
    <w:multiLevelType w:val="hybridMultilevel"/>
    <w:tmpl w:val="0AE68F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C44018"/>
    <w:multiLevelType w:val="hybridMultilevel"/>
    <w:tmpl w:val="4CEA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33568"/>
    <w:multiLevelType w:val="multilevel"/>
    <w:tmpl w:val="727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5" w15:restartNumberingAfterBreak="0">
    <w:nsid w:val="135D00F8"/>
    <w:multiLevelType w:val="hybridMultilevel"/>
    <w:tmpl w:val="C426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82E24"/>
    <w:multiLevelType w:val="hybridMultilevel"/>
    <w:tmpl w:val="4E2C576E"/>
    <w:lvl w:ilvl="0" w:tplc="3880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B58B8"/>
    <w:multiLevelType w:val="hybridMultilevel"/>
    <w:tmpl w:val="A448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6EB7"/>
    <w:multiLevelType w:val="hybridMultilevel"/>
    <w:tmpl w:val="6378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F8C"/>
    <w:multiLevelType w:val="hybridMultilevel"/>
    <w:tmpl w:val="5F08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7FF5"/>
    <w:multiLevelType w:val="hybridMultilevel"/>
    <w:tmpl w:val="7D62A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71A12"/>
    <w:multiLevelType w:val="hybridMultilevel"/>
    <w:tmpl w:val="7442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B645F"/>
    <w:multiLevelType w:val="hybridMultilevel"/>
    <w:tmpl w:val="AD1C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90D3D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0DA1"/>
    <w:multiLevelType w:val="hybridMultilevel"/>
    <w:tmpl w:val="272E64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5"/>
  </w:num>
  <w:num w:numId="5">
    <w:abstractNumId w:val="21"/>
  </w:num>
  <w:num w:numId="6">
    <w:abstractNumId w:val="23"/>
  </w:num>
  <w:num w:numId="7">
    <w:abstractNumId w:val="13"/>
  </w:num>
  <w:num w:numId="8">
    <w:abstractNumId w:val="19"/>
  </w:num>
  <w:num w:numId="9">
    <w:abstractNumId w:val="22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0"/>
  </w:num>
  <w:num w:numId="1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A"/>
    <w:rsid w:val="00010E4F"/>
    <w:rsid w:val="000455F6"/>
    <w:rsid w:val="0005017E"/>
    <w:rsid w:val="00050267"/>
    <w:rsid w:val="0005092E"/>
    <w:rsid w:val="00055DE5"/>
    <w:rsid w:val="00076FAD"/>
    <w:rsid w:val="00090441"/>
    <w:rsid w:val="000A3A1A"/>
    <w:rsid w:val="000A4B65"/>
    <w:rsid w:val="000C5E42"/>
    <w:rsid w:val="000D04B3"/>
    <w:rsid w:val="000E78B7"/>
    <w:rsid w:val="000F4A0E"/>
    <w:rsid w:val="000F5D71"/>
    <w:rsid w:val="001046FF"/>
    <w:rsid w:val="001154E3"/>
    <w:rsid w:val="00126908"/>
    <w:rsid w:val="0012754E"/>
    <w:rsid w:val="00133744"/>
    <w:rsid w:val="00136676"/>
    <w:rsid w:val="00137E67"/>
    <w:rsid w:val="00142240"/>
    <w:rsid w:val="00161A0D"/>
    <w:rsid w:val="00171117"/>
    <w:rsid w:val="001921F9"/>
    <w:rsid w:val="00193AA3"/>
    <w:rsid w:val="001B240F"/>
    <w:rsid w:val="001F376A"/>
    <w:rsid w:val="001F72BA"/>
    <w:rsid w:val="002008F4"/>
    <w:rsid w:val="002038FD"/>
    <w:rsid w:val="00211571"/>
    <w:rsid w:val="00213C3D"/>
    <w:rsid w:val="00241AEE"/>
    <w:rsid w:val="00243EB6"/>
    <w:rsid w:val="00244E31"/>
    <w:rsid w:val="00253E2D"/>
    <w:rsid w:val="00254878"/>
    <w:rsid w:val="002A1267"/>
    <w:rsid w:val="002B66A4"/>
    <w:rsid w:val="002C4E92"/>
    <w:rsid w:val="002D0F43"/>
    <w:rsid w:val="002D4BC9"/>
    <w:rsid w:val="003024AF"/>
    <w:rsid w:val="0030311E"/>
    <w:rsid w:val="00314D98"/>
    <w:rsid w:val="0033404F"/>
    <w:rsid w:val="0036280A"/>
    <w:rsid w:val="00364B00"/>
    <w:rsid w:val="00371B57"/>
    <w:rsid w:val="00376D9E"/>
    <w:rsid w:val="00391F7D"/>
    <w:rsid w:val="003B0A2B"/>
    <w:rsid w:val="003B293A"/>
    <w:rsid w:val="003B4F70"/>
    <w:rsid w:val="003B50D1"/>
    <w:rsid w:val="003B7360"/>
    <w:rsid w:val="003D265C"/>
    <w:rsid w:val="003D45AB"/>
    <w:rsid w:val="003D4C2C"/>
    <w:rsid w:val="003E0AD8"/>
    <w:rsid w:val="003E0F32"/>
    <w:rsid w:val="003E4447"/>
    <w:rsid w:val="00401098"/>
    <w:rsid w:val="00420004"/>
    <w:rsid w:val="00431CA9"/>
    <w:rsid w:val="00432332"/>
    <w:rsid w:val="00443C5D"/>
    <w:rsid w:val="004603B5"/>
    <w:rsid w:val="00465A16"/>
    <w:rsid w:val="0048385E"/>
    <w:rsid w:val="0049175E"/>
    <w:rsid w:val="0049493E"/>
    <w:rsid w:val="004C346A"/>
    <w:rsid w:val="004C397B"/>
    <w:rsid w:val="004D2EAF"/>
    <w:rsid w:val="004D2EED"/>
    <w:rsid w:val="004D469A"/>
    <w:rsid w:val="004E3708"/>
    <w:rsid w:val="004E73F6"/>
    <w:rsid w:val="004F0AA8"/>
    <w:rsid w:val="005012F9"/>
    <w:rsid w:val="00505BA7"/>
    <w:rsid w:val="00526F35"/>
    <w:rsid w:val="005411B4"/>
    <w:rsid w:val="00550D8C"/>
    <w:rsid w:val="00560F94"/>
    <w:rsid w:val="00563E86"/>
    <w:rsid w:val="0058170F"/>
    <w:rsid w:val="00591CA2"/>
    <w:rsid w:val="005C074F"/>
    <w:rsid w:val="005C72BE"/>
    <w:rsid w:val="005E446B"/>
    <w:rsid w:val="005F3B84"/>
    <w:rsid w:val="005F7DE7"/>
    <w:rsid w:val="00602726"/>
    <w:rsid w:val="00610864"/>
    <w:rsid w:val="00610D5C"/>
    <w:rsid w:val="006225E0"/>
    <w:rsid w:val="00627BE4"/>
    <w:rsid w:val="00630892"/>
    <w:rsid w:val="00646B89"/>
    <w:rsid w:val="0065211D"/>
    <w:rsid w:val="00655036"/>
    <w:rsid w:val="006631C5"/>
    <w:rsid w:val="0069181C"/>
    <w:rsid w:val="006A2F73"/>
    <w:rsid w:val="006A38DD"/>
    <w:rsid w:val="006C02BE"/>
    <w:rsid w:val="006C428C"/>
    <w:rsid w:val="006D2099"/>
    <w:rsid w:val="006E2515"/>
    <w:rsid w:val="00703A7D"/>
    <w:rsid w:val="00713F65"/>
    <w:rsid w:val="00717448"/>
    <w:rsid w:val="00721371"/>
    <w:rsid w:val="0072510A"/>
    <w:rsid w:val="00736CA0"/>
    <w:rsid w:val="00741BB1"/>
    <w:rsid w:val="00766533"/>
    <w:rsid w:val="0077025D"/>
    <w:rsid w:val="007875AD"/>
    <w:rsid w:val="00792A11"/>
    <w:rsid w:val="007933C3"/>
    <w:rsid w:val="00797064"/>
    <w:rsid w:val="007A2BCC"/>
    <w:rsid w:val="007A2D43"/>
    <w:rsid w:val="007C69A5"/>
    <w:rsid w:val="007D4305"/>
    <w:rsid w:val="007D4E38"/>
    <w:rsid w:val="007F6689"/>
    <w:rsid w:val="00814D3E"/>
    <w:rsid w:val="00821352"/>
    <w:rsid w:val="0083135F"/>
    <w:rsid w:val="00833534"/>
    <w:rsid w:val="00834912"/>
    <w:rsid w:val="00834D4A"/>
    <w:rsid w:val="008433CF"/>
    <w:rsid w:val="0084622E"/>
    <w:rsid w:val="00846CA9"/>
    <w:rsid w:val="008479D7"/>
    <w:rsid w:val="00866459"/>
    <w:rsid w:val="00875A91"/>
    <w:rsid w:val="0088138F"/>
    <w:rsid w:val="00893DAF"/>
    <w:rsid w:val="00894811"/>
    <w:rsid w:val="008D05EC"/>
    <w:rsid w:val="008D5310"/>
    <w:rsid w:val="008E2769"/>
    <w:rsid w:val="00930BE0"/>
    <w:rsid w:val="00944284"/>
    <w:rsid w:val="00947458"/>
    <w:rsid w:val="00955F24"/>
    <w:rsid w:val="00957AA4"/>
    <w:rsid w:val="00966E3F"/>
    <w:rsid w:val="00981799"/>
    <w:rsid w:val="00983BAD"/>
    <w:rsid w:val="00991496"/>
    <w:rsid w:val="00995D8D"/>
    <w:rsid w:val="009B1197"/>
    <w:rsid w:val="009C1903"/>
    <w:rsid w:val="009D01DF"/>
    <w:rsid w:val="009D18D5"/>
    <w:rsid w:val="00A27D19"/>
    <w:rsid w:val="00A30664"/>
    <w:rsid w:val="00A418B1"/>
    <w:rsid w:val="00A4415F"/>
    <w:rsid w:val="00A5035C"/>
    <w:rsid w:val="00A525AE"/>
    <w:rsid w:val="00A61D07"/>
    <w:rsid w:val="00A91D5E"/>
    <w:rsid w:val="00A97FED"/>
    <w:rsid w:val="00AA6246"/>
    <w:rsid w:val="00AB0F35"/>
    <w:rsid w:val="00AC6955"/>
    <w:rsid w:val="00AD5585"/>
    <w:rsid w:val="00AE3F83"/>
    <w:rsid w:val="00B2791C"/>
    <w:rsid w:val="00B311EC"/>
    <w:rsid w:val="00B47247"/>
    <w:rsid w:val="00B52893"/>
    <w:rsid w:val="00B607CE"/>
    <w:rsid w:val="00B65E64"/>
    <w:rsid w:val="00B6621C"/>
    <w:rsid w:val="00B711C6"/>
    <w:rsid w:val="00B71772"/>
    <w:rsid w:val="00B90FE7"/>
    <w:rsid w:val="00BA35E7"/>
    <w:rsid w:val="00BD45B5"/>
    <w:rsid w:val="00BE13C7"/>
    <w:rsid w:val="00C451FF"/>
    <w:rsid w:val="00C5212C"/>
    <w:rsid w:val="00C60354"/>
    <w:rsid w:val="00C72CF1"/>
    <w:rsid w:val="00C745D1"/>
    <w:rsid w:val="00C8661A"/>
    <w:rsid w:val="00C878D1"/>
    <w:rsid w:val="00C92F76"/>
    <w:rsid w:val="00CA237F"/>
    <w:rsid w:val="00CA42DC"/>
    <w:rsid w:val="00CD7F03"/>
    <w:rsid w:val="00CE166B"/>
    <w:rsid w:val="00D07955"/>
    <w:rsid w:val="00D10712"/>
    <w:rsid w:val="00D12665"/>
    <w:rsid w:val="00D325C8"/>
    <w:rsid w:val="00D5523A"/>
    <w:rsid w:val="00D82A3F"/>
    <w:rsid w:val="00D838C1"/>
    <w:rsid w:val="00D85DEE"/>
    <w:rsid w:val="00D925EC"/>
    <w:rsid w:val="00D93473"/>
    <w:rsid w:val="00D94D53"/>
    <w:rsid w:val="00D97C22"/>
    <w:rsid w:val="00DA09C6"/>
    <w:rsid w:val="00DB1C3D"/>
    <w:rsid w:val="00DE1DDC"/>
    <w:rsid w:val="00DE4034"/>
    <w:rsid w:val="00DF120E"/>
    <w:rsid w:val="00E12902"/>
    <w:rsid w:val="00E17685"/>
    <w:rsid w:val="00E23703"/>
    <w:rsid w:val="00E23791"/>
    <w:rsid w:val="00E720C0"/>
    <w:rsid w:val="00E75AAE"/>
    <w:rsid w:val="00E76E36"/>
    <w:rsid w:val="00EA36A9"/>
    <w:rsid w:val="00EA4960"/>
    <w:rsid w:val="00EB0535"/>
    <w:rsid w:val="00EB504B"/>
    <w:rsid w:val="00EB614F"/>
    <w:rsid w:val="00EB666B"/>
    <w:rsid w:val="00EC0CB2"/>
    <w:rsid w:val="00EC5E5B"/>
    <w:rsid w:val="00ED7E91"/>
    <w:rsid w:val="00EE1D9D"/>
    <w:rsid w:val="00EE4771"/>
    <w:rsid w:val="00EE7E89"/>
    <w:rsid w:val="00EF3687"/>
    <w:rsid w:val="00F016A7"/>
    <w:rsid w:val="00F0518A"/>
    <w:rsid w:val="00F35ED2"/>
    <w:rsid w:val="00F43AE4"/>
    <w:rsid w:val="00F4687D"/>
    <w:rsid w:val="00F521A2"/>
    <w:rsid w:val="00F56EB7"/>
    <w:rsid w:val="00F6170B"/>
    <w:rsid w:val="00F6479B"/>
    <w:rsid w:val="00F94E8B"/>
    <w:rsid w:val="00F96B6B"/>
    <w:rsid w:val="00FA14E7"/>
    <w:rsid w:val="00FB0B89"/>
    <w:rsid w:val="00FB5579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2AC0"/>
  <w15:docId w15:val="{EB5D363C-4005-482E-B925-537C814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8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38F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2370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E2370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85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3E86"/>
    <w:pPr>
      <w:ind w:left="720"/>
      <w:contextualSpacing/>
    </w:pPr>
  </w:style>
  <w:style w:type="paragraph" w:styleId="Bezodstpw">
    <w:name w:val="No Spacing"/>
    <w:uiPriority w:val="1"/>
    <w:qFormat/>
    <w:rsid w:val="00076FAD"/>
    <w:rPr>
      <w:rFonts w:eastAsia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B614F"/>
    <w:pPr>
      <w:suppressLineNumbers/>
      <w:suppressAutoHyphens/>
      <w:spacing w:after="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Karolina Stasiak</cp:lastModifiedBy>
  <cp:revision>4</cp:revision>
  <cp:lastPrinted>2023-11-29T09:43:00Z</cp:lastPrinted>
  <dcterms:created xsi:type="dcterms:W3CDTF">2023-11-28T07:54:00Z</dcterms:created>
  <dcterms:modified xsi:type="dcterms:W3CDTF">2023-11-29T09:43:00Z</dcterms:modified>
</cp:coreProperties>
</file>